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052C" w14:textId="0CB4CC7C" w:rsidR="00C45459" w:rsidRPr="002833A2" w:rsidRDefault="00531084" w:rsidP="00925814">
      <w:pPr>
        <w:spacing w:line="360" w:lineRule="auto"/>
        <w:rPr>
          <w:rFonts w:ascii="Times New Roman" w:hAnsi="Times New Roman" w:cs="Times New Roman"/>
        </w:rPr>
      </w:pPr>
      <w:r w:rsidRPr="002833A2">
        <w:rPr>
          <w:rFonts w:ascii="Times New Roman" w:hAnsi="Times New Roman" w:cs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5F5" wp14:editId="214F0B8C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449E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 w:rsidRPr="002833A2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0F155FF5" wp14:editId="420EE23E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BA1" w14:textId="77777777" w:rsidR="00C45459" w:rsidRPr="002833A2" w:rsidRDefault="00C45459" w:rsidP="00925814">
      <w:pPr>
        <w:spacing w:line="360" w:lineRule="auto"/>
        <w:ind w:left="-851"/>
        <w:rPr>
          <w:rFonts w:ascii="Times New Roman" w:hAnsi="Times New Roman" w:cs="Times New Roman"/>
          <w:noProof/>
          <w:lang w:eastAsia="pt-BR"/>
        </w:rPr>
      </w:pPr>
    </w:p>
    <w:p w14:paraId="5F2976BD" w14:textId="16618532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54BD1630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5090DFE" w14:textId="46CF87B2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76AD250" w14:textId="68A104CD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58134FCE" w14:textId="626759B4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7E97EB4" w14:textId="5E15A256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53AEBCAB" w14:textId="0491B322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188E0EE" w14:textId="31F40EAC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2B2A117C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07ED81D1" w14:textId="6B8E9FB1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3D99D224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511F9727" w14:textId="70769F8A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43F69879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6644239C" w14:textId="220A2693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5F1706B7" w14:textId="362A5CFC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11697BAA" w14:textId="6FCB9394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16B9F2CA" w14:textId="74397222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76A3F48A" w14:textId="7F147AD4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0AE94514" w14:textId="7756FF12" w:rsidR="00C45459" w:rsidRPr="002833A2" w:rsidRDefault="00C45459" w:rsidP="00925814">
      <w:pPr>
        <w:spacing w:line="360" w:lineRule="auto"/>
        <w:ind w:left="-284" w:hanging="283"/>
        <w:rPr>
          <w:rFonts w:ascii="Times New Roman" w:hAnsi="Times New Roman" w:cs="Times New Roman"/>
        </w:rPr>
      </w:pPr>
      <w:r w:rsidRPr="002833A2">
        <w:rPr>
          <w:rFonts w:ascii="Times New Roman" w:hAnsi="Times New Roman" w:cs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A672C" wp14:editId="0192B33E">
                <wp:simplePos x="0" y="0"/>
                <wp:positionH relativeFrom="page">
                  <wp:posOffset>-20320</wp:posOffset>
                </wp:positionH>
                <wp:positionV relativeFrom="page">
                  <wp:posOffset>7505700</wp:posOffset>
                </wp:positionV>
                <wp:extent cx="4933950" cy="640080"/>
                <wp:effectExtent l="0" t="0" r="19050" b="26670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40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862C" w14:textId="303E8ABC" w:rsidR="007A2C87" w:rsidRPr="00D44ADE" w:rsidRDefault="004E126F" w:rsidP="00D44ADE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44A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REGULAMENTO D</w:t>
                            </w:r>
                            <w:r w:rsidR="00711D61" w:rsidRPr="00D44A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</w:t>
                            </w:r>
                            <w:r w:rsidRPr="00D44A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2CAE" w:rsidRPr="00D44A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LABORATÓRIO</w:t>
                            </w:r>
                            <w:r w:rsidR="00711D61" w:rsidRPr="00D44A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r w:rsidR="00012CAE" w:rsidRPr="00D44AD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PESQUISA EXPERIMENTAL E BIOTÉRIO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EBA672C" id="Retângulo 16" o:spid="_x0000_s1026" style="position:absolute;left:0;text-align:left;margin-left:-1.6pt;margin-top:591pt;width:388.5pt;height:50.4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" o:allowincell="f" fillcolor="black [3213]" strokecolor="black [3213]" strokeweight="1.5pt">
                <v:textbox style="mso-fit-shape-to-text:t" inset="14.4pt,,14.4pt">
                  <w:txbxContent>
                    <w:p w14:paraId="28C1862C" w14:textId="303E8ABC" w:rsidR="007A2C87" w:rsidRPr="00D44ADE" w:rsidRDefault="004E126F" w:rsidP="00D44ADE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44A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REGULAMENTO D</w:t>
                      </w:r>
                      <w:r w:rsidR="00711D61" w:rsidRPr="00D44A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O</w:t>
                      </w:r>
                      <w:r w:rsidRPr="00D44A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012CAE" w:rsidRPr="00D44A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LABORATÓRIO</w:t>
                      </w:r>
                      <w:r w:rsidR="00711D61" w:rsidRPr="00D44A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DE </w:t>
                      </w:r>
                      <w:r w:rsidR="00012CAE" w:rsidRPr="00D44AD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PESQUISA EXPERIMENTAL E BIOTÉRIO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833A2">
        <w:rPr>
          <w:rFonts w:ascii="Times New Roman" w:hAnsi="Times New Roman" w:cs="Times New Roman"/>
        </w:rPr>
        <w:br w:type="page"/>
      </w:r>
    </w:p>
    <w:p w14:paraId="57CBF415" w14:textId="77777777" w:rsidR="00427DCA" w:rsidRDefault="00427DCA" w:rsidP="00925814">
      <w:pPr>
        <w:pStyle w:val="Ttul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0C1BA" w14:textId="77777777" w:rsidR="00D44ADE" w:rsidRPr="006754BC" w:rsidRDefault="00D44ADE" w:rsidP="00D44ADE">
      <w:pPr>
        <w:spacing w:line="360" w:lineRule="auto"/>
        <w:jc w:val="center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FACULDADE CERES – FACERES</w:t>
      </w:r>
    </w:p>
    <w:p w14:paraId="4354A4A8" w14:textId="77777777" w:rsidR="00D44ADE" w:rsidRPr="006754BC" w:rsidRDefault="00D44ADE" w:rsidP="00D44AD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213DA1B1" w14:textId="77777777" w:rsidR="00D44ADE" w:rsidRPr="006754BC" w:rsidRDefault="00D44ADE" w:rsidP="00D44AD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Missão é:</w:t>
      </w:r>
    </w:p>
    <w:p w14:paraId="5470C2EA" w14:textId="77777777" w:rsidR="00D44ADE" w:rsidRPr="006754BC" w:rsidRDefault="00D44ADE" w:rsidP="00D44ADE">
      <w:pPr>
        <w:ind w:left="2268"/>
        <w:jc w:val="both"/>
        <w:rPr>
          <w:rFonts w:ascii="Calibri" w:eastAsia="Times New Roman" w:hAnsi="Calibri" w:cs="Calibri"/>
          <w:i/>
          <w:iCs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“Produzir, disseminar e democratizar o acesso ao conhecimento, contribuindo para o desenvolvimento da cidadania, mediante a formação humanista, ética, crítica e reflexiva, preparando profissionais competentes e contextualizados, cientes de sua responsabilidade social, para a melhoria das condições de vida da sociedade”.</w:t>
      </w:r>
    </w:p>
    <w:p w14:paraId="04F26D05" w14:textId="77777777" w:rsidR="00D44ADE" w:rsidRPr="006754BC" w:rsidRDefault="00D44ADE" w:rsidP="00D44ADE">
      <w:pPr>
        <w:ind w:left="2268"/>
        <w:jc w:val="both"/>
        <w:rPr>
          <w:rFonts w:ascii="Calibri" w:eastAsia="Times New Roman" w:hAnsi="Calibri" w:cs="Calibri"/>
          <w:lang w:eastAsia="pt-BR"/>
        </w:rPr>
      </w:pPr>
    </w:p>
    <w:p w14:paraId="634CFC68" w14:textId="77777777" w:rsidR="00D44ADE" w:rsidRPr="006754BC" w:rsidRDefault="00D44ADE" w:rsidP="00D44ADE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lang w:eastAsia="pt-BR"/>
        </w:rPr>
        <w:t>Esta declaração reflete as intenções fundamentais da nossa instituição, nossa finalidade última: formar um profissional com capacidade de se atualizar constantemente e atender as necessidades da sociedade em que atua, observando parâmetros éticos, científicos e humanísticos.</w:t>
      </w:r>
    </w:p>
    <w:p w14:paraId="1B7C0656" w14:textId="77777777" w:rsidR="00D44ADE" w:rsidRPr="006754BC" w:rsidRDefault="00D44ADE" w:rsidP="00D44AD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000BE1F2" w14:textId="77777777" w:rsidR="00D44ADE" w:rsidRPr="006754BC" w:rsidRDefault="00D44ADE" w:rsidP="00D44AD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visão é:</w:t>
      </w:r>
    </w:p>
    <w:p w14:paraId="62E7A614" w14:textId="77777777" w:rsidR="00D44ADE" w:rsidRPr="006754BC" w:rsidRDefault="00D44ADE" w:rsidP="00D44ADE">
      <w:pPr>
        <w:ind w:left="2268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“Formar profissionais que sejam referência no mercado de trabalho pela qualidade das suas habilidades e competências”.</w:t>
      </w:r>
    </w:p>
    <w:p w14:paraId="6BDB2AB3" w14:textId="77777777" w:rsidR="00D44ADE" w:rsidRPr="006754BC" w:rsidRDefault="00D44ADE" w:rsidP="00D44AD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52020FE9" w14:textId="77777777" w:rsidR="00D44ADE" w:rsidRPr="006754BC" w:rsidRDefault="00D44ADE" w:rsidP="00D44AD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Nossos valores são:</w:t>
      </w:r>
    </w:p>
    <w:p w14:paraId="3429334A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A excelência em educação deve ser perseguida constantemente;</w:t>
      </w:r>
    </w:p>
    <w:p w14:paraId="2BA168F6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cumprimento rigoroso das leis (compliance) baliza a gestão da instituição e suas práticas;</w:t>
      </w:r>
    </w:p>
    <w:p w14:paraId="6A447F5B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tolerância com a corrupção é zero;</w:t>
      </w:r>
    </w:p>
    <w:p w14:paraId="60D6A5AA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Só forma profissionais éticos a instituição que atua dentro de parâmetros éticos;</w:t>
      </w:r>
    </w:p>
    <w:p w14:paraId="259E6245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consenso deve ser um hábito;</w:t>
      </w:r>
    </w:p>
    <w:p w14:paraId="482CC00A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Quanto mais e melhores as informações, maior a transparência da instituição;</w:t>
      </w:r>
    </w:p>
    <w:p w14:paraId="77D02AB4" w14:textId="77777777" w:rsidR="00D44ADE" w:rsidRPr="006754BC" w:rsidRDefault="00D44ADE" w:rsidP="00D44AD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Todos, pessoas e instituição, devem agir com práticas de sustentabilidade ambiental;</w:t>
      </w:r>
    </w:p>
    <w:p w14:paraId="29718D26" w14:textId="08032AE3" w:rsidR="00D44ADE" w:rsidRPr="00D44ADE" w:rsidRDefault="00D44ADE" w:rsidP="00D44ADE">
      <w:pPr>
        <w:pStyle w:val="Textbody"/>
      </w:pPr>
      <w:r w:rsidRPr="006754BC">
        <w:rPr>
          <w:rFonts w:ascii="Calibri" w:hAnsi="Calibri" w:cs="Calibri"/>
          <w:i/>
          <w:lang w:eastAsia="pt-BR"/>
        </w:rPr>
        <w:t>Nossa instituição tem a cultura da responsabilidade social e das consequências benéficas para a sociedade daquilo que fazemos (accountability).</w:t>
      </w:r>
      <w:bookmarkStart w:id="0" w:name="_GoBack"/>
      <w:bookmarkEnd w:id="0"/>
    </w:p>
    <w:p w14:paraId="7C9104BA" w14:textId="77777777" w:rsidR="00D44ADE" w:rsidRPr="00D44ADE" w:rsidRDefault="00D44ADE" w:rsidP="00D44ADE">
      <w:pPr>
        <w:pStyle w:val="Ttulo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FDCFE8C" w14:textId="77777777" w:rsidR="00D44ADE" w:rsidRDefault="00D44ADE" w:rsidP="00D44ADE">
      <w:pPr>
        <w:pStyle w:val="Ttulo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REGULAMENTO INTERNO DO</w:t>
      </w:r>
    </w:p>
    <w:p w14:paraId="642AB198" w14:textId="1C1E2471" w:rsidR="00640A56" w:rsidRPr="00D44ADE" w:rsidRDefault="00D44ADE" w:rsidP="00D44ADE">
      <w:pPr>
        <w:pStyle w:val="Ttulo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LABORATÓRIO DE PESQUISA EXPERIMENTAL E BIOTÉRIO</w:t>
      </w:r>
    </w:p>
    <w:p w14:paraId="54EBF600" w14:textId="77777777" w:rsidR="00640A56" w:rsidRPr="00D44ADE" w:rsidRDefault="00640A56" w:rsidP="00D44ADE">
      <w:pPr>
        <w:pStyle w:val="Ttulo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D44AD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             </w:t>
      </w:r>
    </w:p>
    <w:p w14:paraId="07337DCF" w14:textId="77777777" w:rsidR="00D44ADE" w:rsidRPr="006D535E" w:rsidRDefault="00D44ADE" w:rsidP="00D44ADE">
      <w:pPr>
        <w:pStyle w:val="Recuodecorpodetexto2"/>
        <w:spacing w:after="0" w:line="360" w:lineRule="auto"/>
        <w:ind w:left="0" w:firstLine="1134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6D535E">
        <w:rPr>
          <w:rFonts w:asciiTheme="minorHAnsi" w:hAnsiTheme="minorHAnsi" w:cstheme="minorHAnsi"/>
          <w:bCs/>
          <w:color w:val="000000"/>
          <w:szCs w:val="24"/>
        </w:rPr>
        <w:t xml:space="preserve">De acordo com 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a </w:t>
      </w:r>
      <w:r w:rsidRPr="006D535E">
        <w:rPr>
          <w:rFonts w:asciiTheme="minorHAnsi" w:hAnsiTheme="minorHAnsi" w:cstheme="minorHAnsi"/>
          <w:bCs/>
          <w:color w:val="000000"/>
          <w:szCs w:val="24"/>
        </w:rPr>
        <w:t xml:space="preserve">determinação da Diretoria </w:t>
      </w:r>
      <w:r>
        <w:rPr>
          <w:rFonts w:asciiTheme="minorHAnsi" w:hAnsiTheme="minorHAnsi" w:cstheme="minorHAnsi"/>
          <w:bCs/>
          <w:color w:val="000000"/>
          <w:szCs w:val="24"/>
        </w:rPr>
        <w:t xml:space="preserve">Geral </w:t>
      </w:r>
      <w:r w:rsidRPr="006D535E">
        <w:rPr>
          <w:rFonts w:asciiTheme="minorHAnsi" w:hAnsiTheme="minorHAnsi" w:cstheme="minorHAnsi"/>
          <w:bCs/>
          <w:color w:val="000000"/>
          <w:szCs w:val="24"/>
        </w:rPr>
        <w:t>da F</w:t>
      </w:r>
      <w:r>
        <w:rPr>
          <w:rFonts w:asciiTheme="minorHAnsi" w:hAnsiTheme="minorHAnsi" w:cstheme="minorHAnsi"/>
          <w:bCs/>
          <w:color w:val="000000"/>
          <w:szCs w:val="24"/>
        </w:rPr>
        <w:t>aculdade Ceres – F</w:t>
      </w:r>
      <w:r w:rsidRPr="006D535E">
        <w:rPr>
          <w:rFonts w:asciiTheme="minorHAnsi" w:hAnsiTheme="minorHAnsi" w:cstheme="minorHAnsi"/>
          <w:bCs/>
          <w:color w:val="000000"/>
          <w:szCs w:val="24"/>
        </w:rPr>
        <w:t xml:space="preserve">ACERES, foi instituído o cargo de Coordenação de Laboratórios Médicos, exercido por um docente que determina normas e procedimentos organizacionais adotados como padrão nas atividades associadas à prática laboratorial. </w:t>
      </w:r>
    </w:p>
    <w:p w14:paraId="432C6210" w14:textId="77777777" w:rsidR="00640A56" w:rsidRPr="00D44ADE" w:rsidRDefault="00640A56" w:rsidP="00D44ADE">
      <w:pPr>
        <w:pStyle w:val="Recuodecorpodetexto2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8BACF77" w14:textId="0BDB5341" w:rsidR="00640A56" w:rsidRPr="00D44ADE" w:rsidRDefault="00D44ADE" w:rsidP="00D44ADE">
      <w:pPr>
        <w:pStyle w:val="Recuodecorpodetexto2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Art. </w:t>
      </w:r>
      <w:r w:rsidR="00640A56" w:rsidRPr="00D44ADE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>
        <w:rPr>
          <w:rFonts w:asciiTheme="minorHAnsi" w:hAnsiTheme="minorHAnsi" w:cstheme="minorHAnsi"/>
          <w:b/>
          <w:bCs/>
          <w:color w:val="000000"/>
          <w:szCs w:val="24"/>
        </w:rPr>
        <w:t>º</w:t>
      </w:r>
      <w:r w:rsidR="00640A56" w:rsidRPr="00D44ADE">
        <w:rPr>
          <w:rFonts w:asciiTheme="minorHAnsi" w:hAnsiTheme="minorHAnsi" w:cstheme="minorHAnsi"/>
          <w:b/>
          <w:bCs/>
          <w:color w:val="000000"/>
          <w:szCs w:val="24"/>
        </w:rPr>
        <w:t xml:space="preserve">. </w:t>
      </w:r>
      <w:r w:rsidR="00640A56" w:rsidRPr="00D44ADE">
        <w:rPr>
          <w:rFonts w:asciiTheme="minorHAnsi" w:hAnsiTheme="minorHAnsi" w:cstheme="minorHAnsi"/>
          <w:bCs/>
          <w:color w:val="000000"/>
          <w:szCs w:val="24"/>
        </w:rPr>
        <w:t>Das atribuições do</w:t>
      </w:r>
      <w:r w:rsidR="0096164C" w:rsidRPr="00D44ADE">
        <w:rPr>
          <w:rFonts w:asciiTheme="minorHAnsi" w:hAnsiTheme="minorHAnsi" w:cstheme="minorHAnsi"/>
          <w:bCs/>
          <w:color w:val="000000"/>
          <w:szCs w:val="24"/>
        </w:rPr>
        <w:t xml:space="preserve"> Laboratório de Pesquisa Experimental e Biotério</w:t>
      </w:r>
      <w:r w:rsidRPr="00D44ADE">
        <w:rPr>
          <w:rFonts w:asciiTheme="minorHAnsi" w:hAnsiTheme="minorHAnsi" w:cstheme="minorHAnsi"/>
          <w:bCs/>
          <w:color w:val="000000"/>
          <w:szCs w:val="24"/>
        </w:rPr>
        <w:t>:</w:t>
      </w:r>
    </w:p>
    <w:p w14:paraId="446A7ADD" w14:textId="10829186" w:rsidR="00640A56" w:rsidRPr="00D44ADE" w:rsidRDefault="00D44ADE" w:rsidP="00D44ADE">
      <w:pPr>
        <w:pStyle w:val="Recuodecorpodetexto2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Desenvolver</w:t>
      </w:r>
      <w:r w:rsidR="00640A56" w:rsidRPr="00D44ADE">
        <w:rPr>
          <w:rFonts w:asciiTheme="minorHAnsi" w:hAnsiTheme="minorHAnsi" w:cstheme="minorHAnsi"/>
          <w:color w:val="000000"/>
          <w:szCs w:val="24"/>
        </w:rPr>
        <w:t xml:space="preserve"> atividades </w:t>
      </w:r>
      <w:r w:rsidR="00561F73" w:rsidRPr="00D44ADE">
        <w:rPr>
          <w:rFonts w:asciiTheme="minorHAnsi" w:hAnsiTheme="minorHAnsi" w:cstheme="minorHAnsi"/>
          <w:color w:val="000000"/>
          <w:szCs w:val="24"/>
        </w:rPr>
        <w:t>de pesquisa</w:t>
      </w:r>
      <w:r w:rsidR="00640A56" w:rsidRPr="00D44ADE">
        <w:rPr>
          <w:rFonts w:asciiTheme="minorHAnsi" w:hAnsiTheme="minorHAnsi" w:cstheme="minorHAnsi"/>
          <w:color w:val="000000"/>
          <w:szCs w:val="24"/>
        </w:rPr>
        <w:t xml:space="preserve">, oferecendo ao </w:t>
      </w:r>
      <w:r>
        <w:rPr>
          <w:rFonts w:asciiTheme="minorHAnsi" w:hAnsiTheme="minorHAnsi" w:cstheme="minorHAnsi"/>
          <w:color w:val="000000"/>
          <w:szCs w:val="24"/>
        </w:rPr>
        <w:t>discente,</w:t>
      </w:r>
      <w:r w:rsidR="00640A56" w:rsidRPr="00D44ADE">
        <w:rPr>
          <w:rFonts w:asciiTheme="minorHAnsi" w:hAnsiTheme="minorHAnsi" w:cstheme="minorHAnsi"/>
          <w:color w:val="000000"/>
          <w:szCs w:val="24"/>
        </w:rPr>
        <w:t xml:space="preserve"> recursos para </w:t>
      </w:r>
      <w:r w:rsidR="00561F73" w:rsidRPr="00D44ADE">
        <w:rPr>
          <w:rFonts w:asciiTheme="minorHAnsi" w:hAnsiTheme="minorHAnsi" w:cstheme="minorHAnsi"/>
          <w:color w:val="000000"/>
          <w:szCs w:val="24"/>
        </w:rPr>
        <w:t>desenvolvimento de iniciação científica</w:t>
      </w:r>
      <w:r w:rsidR="00640A56" w:rsidRPr="00D44ADE">
        <w:rPr>
          <w:rFonts w:asciiTheme="minorHAnsi" w:hAnsiTheme="minorHAnsi" w:cstheme="minorHAnsi"/>
          <w:color w:val="000000"/>
          <w:szCs w:val="24"/>
        </w:rPr>
        <w:t>.</w:t>
      </w:r>
    </w:p>
    <w:p w14:paraId="43F85849" w14:textId="77777777" w:rsidR="00640A56" w:rsidRPr="00D44ADE" w:rsidRDefault="00640A56" w:rsidP="00D44AD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95FC6DB" w14:textId="3EA6A9D8" w:rsidR="00640A56" w:rsidRPr="00D44ADE" w:rsidRDefault="00D44ADE" w:rsidP="00D44ADE">
      <w:pPr>
        <w:pStyle w:val="Ttulo1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Art. </w:t>
      </w:r>
      <w:r w:rsidR="00640A56" w:rsidRPr="00D44ADE">
        <w:rPr>
          <w:rFonts w:asciiTheme="minorHAnsi" w:hAnsiTheme="minorHAnsi" w:cstheme="minorHAnsi"/>
          <w:bCs w:val="0"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bCs w:val="0"/>
          <w:color w:val="000000"/>
          <w:sz w:val="24"/>
          <w:szCs w:val="24"/>
        </w:rPr>
        <w:t>º</w:t>
      </w:r>
      <w:r w:rsidR="00640A56" w:rsidRPr="00D44AD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. </w:t>
      </w:r>
      <w:r w:rsidR="00640A56" w:rsidRPr="00D44AD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Dos objetivos</w:t>
      </w:r>
      <w:r w:rsidRPr="00D44AD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:</w:t>
      </w:r>
    </w:p>
    <w:p w14:paraId="2BA6E48D" w14:textId="156F1E41" w:rsidR="00640A56" w:rsidRPr="00D44ADE" w:rsidRDefault="00640A56" w:rsidP="00D44ADE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44ADE">
        <w:rPr>
          <w:rFonts w:asciiTheme="minorHAnsi" w:hAnsiTheme="minorHAnsi" w:cstheme="minorHAnsi"/>
          <w:color w:val="000000"/>
        </w:rPr>
        <w:t>Fornecer espaço adequado à prática</w:t>
      </w:r>
      <w:r w:rsidR="00A20E5F" w:rsidRPr="00D44ADE">
        <w:rPr>
          <w:rFonts w:asciiTheme="minorHAnsi" w:hAnsiTheme="minorHAnsi" w:cstheme="minorHAnsi"/>
          <w:color w:val="000000"/>
        </w:rPr>
        <w:t xml:space="preserve"> da pesquisa</w:t>
      </w:r>
      <w:r w:rsidR="00D44ADE" w:rsidRPr="00D44ADE">
        <w:rPr>
          <w:rFonts w:asciiTheme="minorHAnsi" w:hAnsiTheme="minorHAnsi" w:cstheme="minorHAnsi"/>
          <w:color w:val="000000"/>
        </w:rPr>
        <w:t>;</w:t>
      </w:r>
    </w:p>
    <w:p w14:paraId="3C9AB390" w14:textId="4A2BC7E7" w:rsidR="00640A56" w:rsidRPr="00D44ADE" w:rsidRDefault="00640A56" w:rsidP="00D44ADE">
      <w:pPr>
        <w:pStyle w:val="PargrafodaLista"/>
        <w:numPr>
          <w:ilvl w:val="0"/>
          <w:numId w:val="51"/>
        </w:num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44ADE">
        <w:rPr>
          <w:rFonts w:asciiTheme="minorHAnsi" w:hAnsiTheme="minorHAnsi" w:cstheme="minorHAnsi"/>
          <w:color w:val="000000"/>
        </w:rPr>
        <w:t xml:space="preserve">Subsidiar </w:t>
      </w:r>
      <w:r w:rsidR="00A20E5F" w:rsidRPr="00D44ADE">
        <w:rPr>
          <w:rFonts w:asciiTheme="minorHAnsi" w:hAnsiTheme="minorHAnsi" w:cstheme="minorHAnsi"/>
          <w:color w:val="000000"/>
        </w:rPr>
        <w:t xml:space="preserve">os recursos </w:t>
      </w:r>
      <w:r w:rsidR="00D44ADE" w:rsidRPr="00D44ADE">
        <w:rPr>
          <w:rFonts w:asciiTheme="minorHAnsi" w:hAnsiTheme="minorHAnsi" w:cstheme="minorHAnsi"/>
          <w:color w:val="000000"/>
        </w:rPr>
        <w:t>para os estudos pertinentes;</w:t>
      </w:r>
    </w:p>
    <w:p w14:paraId="15E779F3" w14:textId="0BD7C73D" w:rsidR="00640A56" w:rsidRPr="00D44ADE" w:rsidRDefault="00640A56" w:rsidP="00D44ADE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44ADE">
        <w:rPr>
          <w:rFonts w:asciiTheme="minorHAnsi" w:hAnsiTheme="minorHAnsi" w:cstheme="minorHAnsi"/>
          <w:color w:val="000000"/>
        </w:rPr>
        <w:t xml:space="preserve">Introduzir o </w:t>
      </w:r>
      <w:r w:rsidR="00D44ADE">
        <w:rPr>
          <w:rFonts w:asciiTheme="minorHAnsi" w:hAnsiTheme="minorHAnsi" w:cstheme="minorHAnsi"/>
          <w:color w:val="000000"/>
        </w:rPr>
        <w:t>discente</w:t>
      </w:r>
      <w:r w:rsidRPr="00D44ADE">
        <w:rPr>
          <w:rFonts w:asciiTheme="minorHAnsi" w:hAnsiTheme="minorHAnsi" w:cstheme="minorHAnsi"/>
          <w:color w:val="000000"/>
        </w:rPr>
        <w:t xml:space="preserve"> em atividades de estudos básicos e direcionados, como o desenvolvimento de projetos de </w:t>
      </w:r>
      <w:r w:rsidR="00D44ADE" w:rsidRPr="00D44ADE">
        <w:rPr>
          <w:rFonts w:asciiTheme="minorHAnsi" w:hAnsiTheme="minorHAnsi" w:cstheme="minorHAnsi"/>
          <w:color w:val="000000"/>
        </w:rPr>
        <w:t>pesquisa e iniciação científica;</w:t>
      </w:r>
    </w:p>
    <w:p w14:paraId="6C3E2290" w14:textId="158C08C9" w:rsidR="00640A56" w:rsidRPr="00D44ADE" w:rsidRDefault="00640A56" w:rsidP="00D44ADE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44ADE">
        <w:rPr>
          <w:rFonts w:asciiTheme="minorHAnsi" w:hAnsiTheme="minorHAnsi" w:cstheme="minorHAnsi"/>
          <w:color w:val="000000"/>
        </w:rPr>
        <w:t>Desenvolver postura disciplinada, madura e profissional no acadêmico.</w:t>
      </w:r>
    </w:p>
    <w:p w14:paraId="26C0CC80" w14:textId="77777777" w:rsidR="00640A56" w:rsidRPr="00D44ADE" w:rsidRDefault="00640A56" w:rsidP="00D44ADE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D720A6A" w14:textId="1E8E7E9D" w:rsidR="00640A56" w:rsidRPr="00D44ADE" w:rsidRDefault="00D44ADE" w:rsidP="00D44AD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640A56" w:rsidRPr="00D44ADE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>º</w:t>
      </w:r>
      <w:r w:rsidR="00640A56" w:rsidRPr="00D44AD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40A56" w:rsidRPr="00D44ADE">
        <w:rPr>
          <w:rFonts w:asciiTheme="minorHAnsi" w:hAnsiTheme="minorHAnsi" w:cstheme="minorHAnsi"/>
          <w:bCs/>
          <w:color w:val="000000"/>
        </w:rPr>
        <w:t>Das condutas de trabalho</w:t>
      </w:r>
      <w:r w:rsidRPr="00D44ADE">
        <w:rPr>
          <w:rFonts w:asciiTheme="minorHAnsi" w:hAnsiTheme="minorHAnsi" w:cstheme="minorHAnsi"/>
          <w:bCs/>
          <w:color w:val="000000"/>
        </w:rPr>
        <w:t>:</w:t>
      </w:r>
    </w:p>
    <w:p w14:paraId="52A30FEB" w14:textId="374949B2" w:rsidR="00640A56" w:rsidRPr="00D44ADE" w:rsidRDefault="00640A56" w:rsidP="00D44ADE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44ADE">
        <w:rPr>
          <w:rFonts w:asciiTheme="minorHAnsi" w:hAnsiTheme="minorHAnsi" w:cstheme="minorHAnsi"/>
          <w:color w:val="000000"/>
        </w:rPr>
        <w:t>Usar jaleco, sapato fechado e cabelos presos, quando compr</w:t>
      </w:r>
      <w:r w:rsidR="00497532">
        <w:rPr>
          <w:rFonts w:asciiTheme="minorHAnsi" w:hAnsiTheme="minorHAnsi" w:cstheme="minorHAnsi"/>
          <w:color w:val="000000"/>
        </w:rPr>
        <w:t>idos, em todos os procedimentos</w:t>
      </w:r>
      <w:r w:rsidRPr="00D44ADE">
        <w:rPr>
          <w:rFonts w:asciiTheme="minorHAnsi" w:hAnsiTheme="minorHAnsi" w:cstheme="minorHAnsi"/>
          <w:color w:val="000000"/>
        </w:rPr>
        <w:t xml:space="preserve"> e durante a permanência no</w:t>
      </w:r>
      <w:r w:rsidR="00497532">
        <w:rPr>
          <w:rFonts w:asciiTheme="minorHAnsi" w:hAnsiTheme="minorHAnsi" w:cstheme="minorHAnsi"/>
          <w:color w:val="000000"/>
        </w:rPr>
        <w:t xml:space="preserve"> L</w:t>
      </w:r>
      <w:r w:rsidR="000B285C" w:rsidRPr="00D44ADE">
        <w:rPr>
          <w:rFonts w:asciiTheme="minorHAnsi" w:hAnsiTheme="minorHAnsi" w:cstheme="minorHAnsi"/>
          <w:color w:val="000000"/>
        </w:rPr>
        <w:t>aboratório</w:t>
      </w:r>
      <w:r w:rsidR="00D44ADE" w:rsidRPr="00D44ADE">
        <w:rPr>
          <w:rFonts w:asciiTheme="minorHAnsi" w:hAnsiTheme="minorHAnsi" w:cstheme="minorHAnsi"/>
          <w:color w:val="000000"/>
        </w:rPr>
        <w:t>;</w:t>
      </w:r>
    </w:p>
    <w:p w14:paraId="54A68F4C" w14:textId="4E928705" w:rsidR="00640A56" w:rsidRPr="00497532" w:rsidRDefault="00640A56" w:rsidP="00497532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97532">
        <w:rPr>
          <w:rFonts w:asciiTheme="minorHAnsi" w:hAnsiTheme="minorHAnsi" w:cstheme="minorHAnsi"/>
          <w:color w:val="000000"/>
        </w:rPr>
        <w:t>É proibida a entrada ou permanência de pessoas não envolvidas em atividades</w:t>
      </w:r>
      <w:r w:rsidR="00497532">
        <w:rPr>
          <w:rFonts w:asciiTheme="minorHAnsi" w:hAnsiTheme="minorHAnsi" w:cstheme="minorHAnsi"/>
          <w:color w:val="000000"/>
        </w:rPr>
        <w:t xml:space="preserve"> dos Laboratórios;</w:t>
      </w:r>
    </w:p>
    <w:p w14:paraId="4B4824C7" w14:textId="7C8A463C" w:rsidR="00497532" w:rsidRDefault="00640A56" w:rsidP="00D44ADE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44ADE">
        <w:rPr>
          <w:rFonts w:asciiTheme="minorHAnsi" w:hAnsiTheme="minorHAnsi" w:cstheme="minorHAnsi"/>
          <w:color w:val="000000"/>
        </w:rPr>
        <w:t>É proibido fumar e consumir alime</w:t>
      </w:r>
      <w:r w:rsidR="00497532">
        <w:rPr>
          <w:rFonts w:asciiTheme="minorHAnsi" w:hAnsiTheme="minorHAnsi" w:cstheme="minorHAnsi"/>
          <w:color w:val="000000"/>
        </w:rPr>
        <w:t>ntos e bebidas nos laboratórios;</w:t>
      </w:r>
    </w:p>
    <w:p w14:paraId="2F2D7117" w14:textId="5914C42A" w:rsidR="00640A56" w:rsidRDefault="00640A56" w:rsidP="00D44ADE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97532">
        <w:rPr>
          <w:rFonts w:asciiTheme="minorHAnsi" w:hAnsiTheme="minorHAnsi" w:cstheme="minorHAnsi"/>
          <w:color w:val="000000"/>
        </w:rPr>
        <w:t>É proibida a utilização do espaço dos Laboratórios sem auto</w:t>
      </w:r>
      <w:r w:rsidR="00497532">
        <w:rPr>
          <w:rFonts w:asciiTheme="minorHAnsi" w:hAnsiTheme="minorHAnsi" w:cstheme="minorHAnsi"/>
          <w:color w:val="000000"/>
        </w:rPr>
        <w:t>rização prévia pelo responsável;</w:t>
      </w:r>
    </w:p>
    <w:p w14:paraId="523F14FB" w14:textId="77777777" w:rsidR="00497532" w:rsidRPr="00497532" w:rsidRDefault="00497532" w:rsidP="0049753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47B65" w14:textId="4CD2C784" w:rsidR="00640A56" w:rsidRPr="00497532" w:rsidRDefault="00640A56" w:rsidP="00497532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97532">
        <w:rPr>
          <w:rFonts w:asciiTheme="minorHAnsi" w:hAnsiTheme="minorHAnsi" w:cstheme="minorHAnsi"/>
          <w:color w:val="000000"/>
        </w:rPr>
        <w:t xml:space="preserve">O descumprimento das normas implica no impedimento da utilização dos </w:t>
      </w:r>
      <w:r w:rsidR="00497532">
        <w:rPr>
          <w:rFonts w:asciiTheme="minorHAnsi" w:hAnsiTheme="minorHAnsi" w:cstheme="minorHAnsi"/>
          <w:color w:val="000000"/>
        </w:rPr>
        <w:t>Laboratórios;</w:t>
      </w:r>
    </w:p>
    <w:p w14:paraId="726EB139" w14:textId="03780F11" w:rsidR="00640A56" w:rsidRPr="00497532" w:rsidRDefault="00640A56" w:rsidP="00497532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97532">
        <w:rPr>
          <w:rFonts w:asciiTheme="minorHAnsi" w:hAnsiTheme="minorHAnsi" w:cstheme="minorHAnsi"/>
          <w:color w:val="000000"/>
        </w:rPr>
        <w:t>A aquisição de materiais e outros recursos, bem como</w:t>
      </w:r>
      <w:r w:rsidR="00497532">
        <w:rPr>
          <w:rFonts w:asciiTheme="minorHAnsi" w:hAnsiTheme="minorHAnsi" w:cstheme="minorHAnsi"/>
          <w:color w:val="000000"/>
        </w:rPr>
        <w:t xml:space="preserve"> solicitações, deverão ser feitas por escrito e encaminhadas à C</w:t>
      </w:r>
      <w:r w:rsidRPr="00497532">
        <w:rPr>
          <w:rFonts w:asciiTheme="minorHAnsi" w:hAnsiTheme="minorHAnsi" w:cstheme="minorHAnsi"/>
          <w:color w:val="000000"/>
        </w:rPr>
        <w:t>oordenação em tempo hábi</w:t>
      </w:r>
      <w:r w:rsidR="00497532">
        <w:rPr>
          <w:rFonts w:asciiTheme="minorHAnsi" w:hAnsiTheme="minorHAnsi" w:cstheme="minorHAnsi"/>
          <w:color w:val="000000"/>
        </w:rPr>
        <w:t>l para a apreciação e resolução;</w:t>
      </w:r>
    </w:p>
    <w:p w14:paraId="7A2C6729" w14:textId="4CBDAEDD" w:rsidR="0060045C" w:rsidRPr="00497532" w:rsidRDefault="0060045C" w:rsidP="00DB3DCD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 w:rsidRPr="00497532">
        <w:rPr>
          <w:rFonts w:asciiTheme="minorHAnsi" w:hAnsiTheme="minorHAnsi" w:cstheme="minorHAnsi"/>
        </w:rPr>
        <w:t>O descarte de luvas de procedimentos, máscaras cirúrgicas</w:t>
      </w:r>
      <w:r w:rsidR="001A3ADD" w:rsidRPr="00497532">
        <w:rPr>
          <w:rFonts w:asciiTheme="minorHAnsi" w:hAnsiTheme="minorHAnsi" w:cstheme="minorHAnsi"/>
        </w:rPr>
        <w:t xml:space="preserve">, </w:t>
      </w:r>
      <w:r w:rsidRPr="00497532">
        <w:rPr>
          <w:rFonts w:asciiTheme="minorHAnsi" w:hAnsiTheme="minorHAnsi" w:cstheme="minorHAnsi"/>
        </w:rPr>
        <w:t>materiais biológicos</w:t>
      </w:r>
      <w:r w:rsidR="001A3ADD" w:rsidRPr="00497532">
        <w:rPr>
          <w:rFonts w:asciiTheme="minorHAnsi" w:hAnsiTheme="minorHAnsi" w:cstheme="minorHAnsi"/>
        </w:rPr>
        <w:t xml:space="preserve"> e maravalha da cama dos animais</w:t>
      </w:r>
      <w:r w:rsidRPr="00497532">
        <w:rPr>
          <w:rFonts w:asciiTheme="minorHAnsi" w:hAnsiTheme="minorHAnsi" w:cstheme="minorHAnsi"/>
        </w:rPr>
        <w:t xml:space="preserve"> deverá ser realizado no cesto de lixo apropriado (</w:t>
      </w:r>
      <w:r w:rsidR="00497532" w:rsidRPr="00497532">
        <w:rPr>
          <w:rFonts w:asciiTheme="minorHAnsi" w:hAnsiTheme="minorHAnsi" w:cstheme="minorHAnsi"/>
        </w:rPr>
        <w:t>cesto com saco de lixo branco); s</w:t>
      </w:r>
      <w:r w:rsidRPr="00497532">
        <w:rPr>
          <w:rFonts w:asciiTheme="minorHAnsi" w:hAnsiTheme="minorHAnsi" w:cstheme="minorHAnsi"/>
        </w:rPr>
        <w:t>obras de órgãos e tecidos</w:t>
      </w:r>
      <w:r w:rsidR="00E07D32" w:rsidRPr="00497532">
        <w:rPr>
          <w:rFonts w:asciiTheme="minorHAnsi" w:hAnsiTheme="minorHAnsi" w:cstheme="minorHAnsi"/>
        </w:rPr>
        <w:t xml:space="preserve"> e carcaças de animais </w:t>
      </w:r>
      <w:r w:rsidRPr="00497532">
        <w:rPr>
          <w:rFonts w:asciiTheme="minorHAnsi" w:hAnsiTheme="minorHAnsi" w:cstheme="minorHAnsi"/>
        </w:rPr>
        <w:t>deverão ser acondicionadas em saco de lixo branco e congeladas no freezer</w:t>
      </w:r>
      <w:r w:rsidR="00497532" w:rsidRPr="00497532">
        <w:rPr>
          <w:rFonts w:asciiTheme="minorHAnsi" w:hAnsiTheme="minorHAnsi" w:cstheme="minorHAnsi"/>
        </w:rPr>
        <w:t xml:space="preserve"> até o momento da coleta; m</w:t>
      </w:r>
      <w:r w:rsidRPr="00497532">
        <w:rPr>
          <w:rFonts w:asciiTheme="minorHAnsi" w:hAnsiTheme="minorHAnsi" w:cstheme="minorHAnsi"/>
        </w:rPr>
        <w:t xml:space="preserve">ateriais </w:t>
      </w:r>
      <w:r w:rsidR="00497532" w:rsidRPr="00497532">
        <w:rPr>
          <w:rFonts w:asciiTheme="minorHAnsi" w:hAnsiTheme="minorHAnsi" w:cstheme="minorHAnsi"/>
        </w:rPr>
        <w:t>perfuro cortantes</w:t>
      </w:r>
      <w:r w:rsidRPr="00497532">
        <w:rPr>
          <w:rFonts w:asciiTheme="minorHAnsi" w:hAnsiTheme="minorHAnsi" w:cstheme="minorHAnsi"/>
        </w:rPr>
        <w:t xml:space="preserve"> deverão ser descartado</w:t>
      </w:r>
      <w:r w:rsidR="00497532" w:rsidRPr="00497532">
        <w:rPr>
          <w:rFonts w:asciiTheme="minorHAnsi" w:hAnsiTheme="minorHAnsi" w:cstheme="minorHAnsi"/>
        </w:rPr>
        <w:t xml:space="preserve">s na caixa coletora apropriada; </w:t>
      </w:r>
      <w:r w:rsidR="00497532">
        <w:rPr>
          <w:rFonts w:asciiTheme="minorHAnsi" w:hAnsiTheme="minorHAnsi" w:cstheme="minorHAnsi"/>
        </w:rPr>
        <w:t>p</w:t>
      </w:r>
      <w:r w:rsidRPr="00497532">
        <w:rPr>
          <w:rFonts w:asciiTheme="minorHAnsi" w:hAnsiTheme="minorHAnsi" w:cstheme="minorHAnsi"/>
        </w:rPr>
        <w:t>rodutos químicos como solução de formol</w:t>
      </w:r>
      <w:r w:rsidR="00E07D32" w:rsidRPr="00497532">
        <w:rPr>
          <w:rFonts w:asciiTheme="minorHAnsi" w:hAnsiTheme="minorHAnsi" w:cstheme="minorHAnsi"/>
        </w:rPr>
        <w:t>, álcool e paraformaldeído</w:t>
      </w:r>
      <w:r w:rsidRPr="00497532">
        <w:rPr>
          <w:rFonts w:asciiTheme="minorHAnsi" w:hAnsiTheme="minorHAnsi" w:cstheme="minorHAnsi"/>
        </w:rPr>
        <w:t xml:space="preserve"> deverão ser acondicionados em galões identificados até o momento da colet</w:t>
      </w:r>
      <w:r w:rsidR="00497532">
        <w:rPr>
          <w:rFonts w:asciiTheme="minorHAnsi" w:hAnsiTheme="minorHAnsi" w:cstheme="minorHAnsi"/>
        </w:rPr>
        <w:t>a;</w:t>
      </w:r>
    </w:p>
    <w:p w14:paraId="007200C7" w14:textId="53793F76" w:rsidR="00640A56" w:rsidRPr="00497532" w:rsidRDefault="0060045C" w:rsidP="00497532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kern w:val="0"/>
        </w:rPr>
      </w:pPr>
      <w:r w:rsidRPr="00497532">
        <w:rPr>
          <w:rFonts w:asciiTheme="minorHAnsi" w:hAnsiTheme="minorHAnsi" w:cstheme="minorHAnsi"/>
          <w:kern w:val="0"/>
        </w:rPr>
        <w:t>Uma empresa</w:t>
      </w:r>
      <w:r w:rsidR="00497532">
        <w:rPr>
          <w:rFonts w:asciiTheme="minorHAnsi" w:hAnsiTheme="minorHAnsi" w:cstheme="minorHAnsi"/>
          <w:kern w:val="0"/>
        </w:rPr>
        <w:t xml:space="preserve"> terceirizada, contratada pela I</w:t>
      </w:r>
      <w:r w:rsidRPr="00497532">
        <w:rPr>
          <w:rFonts w:asciiTheme="minorHAnsi" w:hAnsiTheme="minorHAnsi" w:cstheme="minorHAnsi"/>
          <w:kern w:val="0"/>
        </w:rPr>
        <w:t>nstituição, fará a coleta dos materiais biológicos e químicos descartados.</w:t>
      </w:r>
    </w:p>
    <w:p w14:paraId="56903F12" w14:textId="77777777" w:rsidR="0060045C" w:rsidRPr="00D44ADE" w:rsidRDefault="0060045C" w:rsidP="00D44AD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0947ECD" w14:textId="380EAFAA" w:rsidR="00640A56" w:rsidRPr="00D44ADE" w:rsidRDefault="00604DB0" w:rsidP="00D44AD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640A56" w:rsidRPr="00D44ADE">
        <w:rPr>
          <w:rFonts w:asciiTheme="minorHAnsi" w:hAnsiTheme="minorHAnsi" w:cstheme="minorHAnsi"/>
          <w:b/>
          <w:bCs/>
          <w:color w:val="000000"/>
        </w:rPr>
        <w:t>4</w:t>
      </w:r>
      <w:r>
        <w:rPr>
          <w:rFonts w:asciiTheme="minorHAnsi" w:hAnsiTheme="minorHAnsi" w:cstheme="minorHAnsi"/>
          <w:b/>
          <w:bCs/>
          <w:color w:val="000000"/>
        </w:rPr>
        <w:t>º</w:t>
      </w:r>
      <w:r w:rsidR="00640A56" w:rsidRPr="00D44AD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40A56" w:rsidRPr="00604DB0">
        <w:rPr>
          <w:rFonts w:asciiTheme="minorHAnsi" w:hAnsiTheme="minorHAnsi" w:cstheme="minorHAnsi"/>
          <w:bCs/>
          <w:color w:val="000000"/>
        </w:rPr>
        <w:t xml:space="preserve">Das atribuições dos </w:t>
      </w:r>
      <w:r w:rsidR="00C54696" w:rsidRPr="00604DB0">
        <w:rPr>
          <w:rFonts w:asciiTheme="minorHAnsi" w:hAnsiTheme="minorHAnsi" w:cstheme="minorHAnsi"/>
          <w:bCs/>
          <w:color w:val="000000"/>
        </w:rPr>
        <w:t xml:space="preserve">docentes e </w:t>
      </w:r>
      <w:r w:rsidR="00640A56" w:rsidRPr="00604DB0">
        <w:rPr>
          <w:rFonts w:asciiTheme="minorHAnsi" w:hAnsiTheme="minorHAnsi" w:cstheme="minorHAnsi"/>
          <w:bCs/>
          <w:color w:val="000000"/>
        </w:rPr>
        <w:t>técnicos</w:t>
      </w:r>
      <w:r w:rsidRPr="00604DB0">
        <w:rPr>
          <w:rFonts w:asciiTheme="minorHAnsi" w:hAnsiTheme="minorHAnsi" w:cstheme="minorHAnsi"/>
          <w:bCs/>
          <w:color w:val="000000"/>
        </w:rPr>
        <w:t>:</w:t>
      </w:r>
    </w:p>
    <w:p w14:paraId="3B2C9377" w14:textId="5414EB34" w:rsidR="00274B1E" w:rsidRPr="00604DB0" w:rsidRDefault="00640A56" w:rsidP="00604DB0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 xml:space="preserve">As atividades são supervisionadas </w:t>
      </w:r>
      <w:r w:rsidR="00C267D4" w:rsidRPr="00604DB0">
        <w:rPr>
          <w:rFonts w:asciiTheme="minorHAnsi" w:hAnsiTheme="minorHAnsi" w:cstheme="minorHAnsi"/>
          <w:bCs/>
          <w:color w:val="000000"/>
        </w:rPr>
        <w:t xml:space="preserve">pelo docente, orientador do projeto de pesquisa do </w:t>
      </w:r>
      <w:r w:rsidR="00604DB0">
        <w:rPr>
          <w:rFonts w:asciiTheme="minorHAnsi" w:hAnsiTheme="minorHAnsi" w:cstheme="minorHAnsi"/>
          <w:bCs/>
          <w:color w:val="000000"/>
        </w:rPr>
        <w:t>discente</w:t>
      </w:r>
      <w:r w:rsidRPr="00604DB0">
        <w:rPr>
          <w:rFonts w:asciiTheme="minorHAnsi" w:hAnsiTheme="minorHAnsi" w:cstheme="minorHAnsi"/>
          <w:bCs/>
          <w:color w:val="000000"/>
        </w:rPr>
        <w:t xml:space="preserve">, </w:t>
      </w:r>
      <w:r w:rsidR="00D96618" w:rsidRPr="00604DB0">
        <w:rPr>
          <w:rFonts w:asciiTheme="minorHAnsi" w:hAnsiTheme="minorHAnsi" w:cstheme="minorHAnsi"/>
          <w:bCs/>
          <w:color w:val="000000"/>
        </w:rPr>
        <w:t>podendo ter o auxílio de um técnico com formação superior</w:t>
      </w:r>
      <w:r w:rsidR="00604DB0">
        <w:rPr>
          <w:rFonts w:asciiTheme="minorHAnsi" w:hAnsiTheme="minorHAnsi" w:cstheme="minorHAnsi"/>
          <w:bCs/>
          <w:color w:val="000000"/>
        </w:rPr>
        <w:t>;</w:t>
      </w:r>
    </w:p>
    <w:p w14:paraId="7C9528B9" w14:textId="4F08564B" w:rsidR="006C7C44" w:rsidRPr="00604DB0" w:rsidRDefault="006C7C44" w:rsidP="00604DB0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>O</w:t>
      </w:r>
      <w:r w:rsidR="0012781C" w:rsidRPr="00604DB0">
        <w:rPr>
          <w:rFonts w:asciiTheme="minorHAnsi" w:hAnsiTheme="minorHAnsi" w:cstheme="minorHAnsi"/>
          <w:bCs/>
          <w:color w:val="000000"/>
        </w:rPr>
        <w:t>s</w:t>
      </w:r>
      <w:r w:rsidRPr="00604DB0">
        <w:rPr>
          <w:rFonts w:asciiTheme="minorHAnsi" w:hAnsiTheme="minorHAnsi" w:cstheme="minorHAnsi"/>
          <w:bCs/>
          <w:color w:val="000000"/>
        </w:rPr>
        <w:t xml:space="preserve"> técnico</w:t>
      </w:r>
      <w:r w:rsidR="0012781C" w:rsidRPr="00604DB0">
        <w:rPr>
          <w:rFonts w:asciiTheme="minorHAnsi" w:hAnsiTheme="minorHAnsi" w:cstheme="minorHAnsi"/>
          <w:bCs/>
          <w:color w:val="000000"/>
        </w:rPr>
        <w:t>s</w:t>
      </w:r>
      <w:r w:rsidRPr="00604DB0">
        <w:rPr>
          <w:rFonts w:asciiTheme="minorHAnsi" w:hAnsiTheme="minorHAnsi" w:cstheme="minorHAnsi"/>
          <w:bCs/>
          <w:color w:val="000000"/>
        </w:rPr>
        <w:t xml:space="preserve"> </w:t>
      </w:r>
      <w:r w:rsidR="0012781C" w:rsidRPr="00604DB0">
        <w:rPr>
          <w:rFonts w:asciiTheme="minorHAnsi" w:hAnsiTheme="minorHAnsi" w:cstheme="minorHAnsi"/>
          <w:bCs/>
          <w:color w:val="000000"/>
        </w:rPr>
        <w:t xml:space="preserve">e docentes </w:t>
      </w:r>
      <w:r w:rsidRPr="00604DB0">
        <w:rPr>
          <w:rFonts w:asciiTheme="minorHAnsi" w:hAnsiTheme="minorHAnsi" w:cstheme="minorHAnsi"/>
          <w:bCs/>
          <w:color w:val="000000"/>
        </w:rPr>
        <w:t>dever</w:t>
      </w:r>
      <w:r w:rsidR="0012781C" w:rsidRPr="00604DB0">
        <w:rPr>
          <w:rFonts w:asciiTheme="minorHAnsi" w:hAnsiTheme="minorHAnsi" w:cstheme="minorHAnsi"/>
          <w:bCs/>
          <w:color w:val="000000"/>
        </w:rPr>
        <w:t>ão</w:t>
      </w:r>
      <w:r w:rsidRPr="00604DB0">
        <w:rPr>
          <w:rFonts w:asciiTheme="minorHAnsi" w:hAnsiTheme="minorHAnsi" w:cstheme="minorHAnsi"/>
          <w:bCs/>
          <w:color w:val="000000"/>
        </w:rPr>
        <w:t xml:space="preserve"> exigir o cumprimento das normas do Laboratório, repreender e/ou solicitar a retirada do </w:t>
      </w:r>
      <w:r w:rsidR="00604DB0">
        <w:rPr>
          <w:rFonts w:asciiTheme="minorHAnsi" w:hAnsiTheme="minorHAnsi" w:cstheme="minorHAnsi"/>
          <w:bCs/>
          <w:color w:val="000000"/>
        </w:rPr>
        <w:t>discente</w:t>
      </w:r>
      <w:r w:rsidRPr="00604DB0">
        <w:rPr>
          <w:rFonts w:asciiTheme="minorHAnsi" w:hAnsiTheme="minorHAnsi" w:cstheme="minorHAnsi"/>
          <w:bCs/>
          <w:color w:val="000000"/>
        </w:rPr>
        <w:t xml:space="preserve">, quando necessário, se houver </w:t>
      </w:r>
      <w:r w:rsidR="0063502B" w:rsidRPr="00604DB0">
        <w:rPr>
          <w:rFonts w:asciiTheme="minorHAnsi" w:hAnsiTheme="minorHAnsi" w:cstheme="minorHAnsi"/>
          <w:bCs/>
          <w:color w:val="000000"/>
        </w:rPr>
        <w:t>o descumprimento dessas normas.</w:t>
      </w:r>
    </w:p>
    <w:p w14:paraId="53793B31" w14:textId="77777777" w:rsidR="00640A56" w:rsidRPr="00D44ADE" w:rsidRDefault="00640A56" w:rsidP="00D44ADE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CE0A475" w14:textId="019FDF8A" w:rsidR="00640A56" w:rsidRPr="00D44ADE" w:rsidRDefault="00604DB0" w:rsidP="00D44AD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640A56" w:rsidRPr="00D44ADE">
        <w:rPr>
          <w:rFonts w:asciiTheme="minorHAnsi" w:hAnsiTheme="minorHAnsi" w:cstheme="minorHAnsi"/>
          <w:b/>
          <w:bCs/>
          <w:color w:val="000000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>º</w:t>
      </w:r>
      <w:r w:rsidR="00640A56" w:rsidRPr="00D44AD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40A56" w:rsidRPr="00604DB0">
        <w:rPr>
          <w:rFonts w:asciiTheme="minorHAnsi" w:hAnsiTheme="minorHAnsi" w:cstheme="minorHAnsi"/>
          <w:bCs/>
          <w:color w:val="000000"/>
        </w:rPr>
        <w:t>Das responsabilidades do docente</w:t>
      </w:r>
      <w:r w:rsidRPr="00604DB0">
        <w:rPr>
          <w:rFonts w:asciiTheme="minorHAnsi" w:hAnsiTheme="minorHAnsi" w:cstheme="minorHAnsi"/>
          <w:bCs/>
          <w:color w:val="000000"/>
        </w:rPr>
        <w:t>:</w:t>
      </w:r>
    </w:p>
    <w:p w14:paraId="4FA85E09" w14:textId="496CC0ED" w:rsidR="002B406E" w:rsidRDefault="00604DB0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 uso do L</w:t>
      </w:r>
      <w:r w:rsidR="00640A56" w:rsidRPr="00604DB0">
        <w:rPr>
          <w:rFonts w:asciiTheme="minorHAnsi" w:hAnsiTheme="minorHAnsi" w:cstheme="minorHAnsi"/>
          <w:color w:val="000000"/>
        </w:rPr>
        <w:t>aboratório</w:t>
      </w:r>
      <w:r w:rsidR="004A7C70" w:rsidRPr="00604DB0">
        <w:rPr>
          <w:rFonts w:asciiTheme="minorHAnsi" w:hAnsiTheme="minorHAnsi" w:cstheme="minorHAnsi"/>
          <w:color w:val="000000"/>
        </w:rPr>
        <w:t xml:space="preserve"> </w:t>
      </w:r>
      <w:r w:rsidR="00640A56" w:rsidRPr="00604DB0">
        <w:rPr>
          <w:rFonts w:asciiTheme="minorHAnsi" w:hAnsiTheme="minorHAnsi" w:cstheme="minorHAnsi"/>
          <w:color w:val="000000"/>
        </w:rPr>
        <w:t xml:space="preserve">para fins </w:t>
      </w:r>
      <w:r w:rsidR="004A7C70" w:rsidRPr="00604DB0">
        <w:rPr>
          <w:rFonts w:asciiTheme="minorHAnsi" w:hAnsiTheme="minorHAnsi" w:cstheme="minorHAnsi"/>
          <w:color w:val="000000"/>
        </w:rPr>
        <w:t xml:space="preserve">de pesquisa </w:t>
      </w:r>
      <w:r w:rsidR="00640A56" w:rsidRPr="00604DB0">
        <w:rPr>
          <w:rFonts w:asciiTheme="minorHAnsi" w:hAnsiTheme="minorHAnsi" w:cstheme="minorHAnsi"/>
          <w:color w:val="000000"/>
        </w:rPr>
        <w:t xml:space="preserve">deverá obedecer </w:t>
      </w:r>
      <w:r w:rsidR="004A7C70" w:rsidRPr="00604DB0">
        <w:rPr>
          <w:rFonts w:asciiTheme="minorHAnsi" w:hAnsiTheme="minorHAnsi" w:cstheme="minorHAnsi"/>
          <w:color w:val="000000"/>
        </w:rPr>
        <w:t>à apresentação de um projeto de pesquisa</w:t>
      </w:r>
      <w:r>
        <w:rPr>
          <w:rFonts w:asciiTheme="minorHAnsi" w:hAnsiTheme="minorHAnsi" w:cstheme="minorHAnsi"/>
          <w:color w:val="000000"/>
        </w:rPr>
        <w:t xml:space="preserve"> ao Coordenador;</w:t>
      </w:r>
    </w:p>
    <w:p w14:paraId="21C83999" w14:textId="77777777" w:rsidR="00604DB0" w:rsidRDefault="00604DB0" w:rsidP="00604DB0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7652FBC" w14:textId="77777777" w:rsidR="00604DB0" w:rsidRPr="00604DB0" w:rsidRDefault="00604DB0" w:rsidP="00604DB0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F2EDA24" w14:textId="3818CC31" w:rsidR="00640A56" w:rsidRPr="00604DB0" w:rsidRDefault="002B406E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4DB0">
        <w:rPr>
          <w:rFonts w:asciiTheme="minorHAnsi" w:hAnsiTheme="minorHAnsi" w:cstheme="minorHAnsi"/>
          <w:color w:val="000000"/>
        </w:rPr>
        <w:lastRenderedPageBreak/>
        <w:t>C</w:t>
      </w:r>
      <w:r w:rsidR="004A7C70" w:rsidRPr="00604DB0">
        <w:rPr>
          <w:rFonts w:asciiTheme="minorHAnsi" w:hAnsiTheme="minorHAnsi" w:cstheme="minorHAnsi"/>
          <w:color w:val="000000"/>
        </w:rPr>
        <w:t xml:space="preserve">aso envolva experimentação animal, </w:t>
      </w:r>
      <w:r w:rsidR="00604DB0">
        <w:rPr>
          <w:rFonts w:asciiTheme="minorHAnsi" w:hAnsiTheme="minorHAnsi" w:cstheme="minorHAnsi"/>
          <w:color w:val="000000"/>
        </w:rPr>
        <w:t>a utilização do L</w:t>
      </w:r>
      <w:r w:rsidRPr="00604DB0">
        <w:rPr>
          <w:rFonts w:asciiTheme="minorHAnsi" w:hAnsiTheme="minorHAnsi" w:cstheme="minorHAnsi"/>
          <w:color w:val="000000"/>
        </w:rPr>
        <w:t xml:space="preserve">aboratório </w:t>
      </w:r>
      <w:r w:rsidR="004A7C70" w:rsidRPr="00604DB0">
        <w:rPr>
          <w:rFonts w:asciiTheme="minorHAnsi" w:hAnsiTheme="minorHAnsi" w:cstheme="minorHAnsi"/>
          <w:color w:val="000000"/>
        </w:rPr>
        <w:t>só será permitid</w:t>
      </w:r>
      <w:r w:rsidRPr="00604DB0">
        <w:rPr>
          <w:rFonts w:asciiTheme="minorHAnsi" w:hAnsiTheme="minorHAnsi" w:cstheme="minorHAnsi"/>
          <w:color w:val="000000"/>
        </w:rPr>
        <w:t>a</w:t>
      </w:r>
      <w:r w:rsidR="004A7C70" w:rsidRPr="00604DB0">
        <w:rPr>
          <w:rFonts w:asciiTheme="minorHAnsi" w:hAnsiTheme="minorHAnsi" w:cstheme="minorHAnsi"/>
          <w:color w:val="000000"/>
        </w:rPr>
        <w:t xml:space="preserve"> após a </w:t>
      </w:r>
      <w:r w:rsidRPr="00604DB0">
        <w:rPr>
          <w:rFonts w:asciiTheme="minorHAnsi" w:hAnsiTheme="minorHAnsi" w:cstheme="minorHAnsi"/>
          <w:color w:val="000000"/>
        </w:rPr>
        <w:t xml:space="preserve">apresentação do ofício de </w:t>
      </w:r>
      <w:r w:rsidR="004A7C70" w:rsidRPr="00604DB0">
        <w:rPr>
          <w:rFonts w:asciiTheme="minorHAnsi" w:hAnsiTheme="minorHAnsi" w:cstheme="minorHAnsi"/>
          <w:color w:val="000000"/>
        </w:rPr>
        <w:t xml:space="preserve">aprovação do estudo pela Comissão de Ética no Uso de Animais, CEUA, da </w:t>
      </w:r>
      <w:r w:rsidR="00604DB0">
        <w:rPr>
          <w:rFonts w:asciiTheme="minorHAnsi" w:hAnsiTheme="minorHAnsi" w:cstheme="minorHAnsi"/>
          <w:color w:val="000000"/>
        </w:rPr>
        <w:t>Instituição;</w:t>
      </w:r>
    </w:p>
    <w:p w14:paraId="00C5B7DF" w14:textId="77777777" w:rsidR="00604DB0" w:rsidRDefault="004A7C70" w:rsidP="00D44AD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 xml:space="preserve">O docente deverá supervisionar e direcionar as atividades dos </w:t>
      </w:r>
      <w:r w:rsidR="00604DB0">
        <w:rPr>
          <w:rFonts w:asciiTheme="minorHAnsi" w:hAnsiTheme="minorHAnsi" w:cstheme="minorHAnsi"/>
          <w:bCs/>
          <w:color w:val="000000"/>
        </w:rPr>
        <w:t>discentes</w:t>
      </w:r>
      <w:r w:rsidRPr="00604DB0">
        <w:rPr>
          <w:rFonts w:asciiTheme="minorHAnsi" w:hAnsiTheme="minorHAnsi" w:cstheme="minorHAnsi"/>
          <w:bCs/>
          <w:color w:val="000000"/>
        </w:rPr>
        <w:t>, bem como orientar no preparo do material para o desenvolvimento das atividades, selecionan</w:t>
      </w:r>
      <w:r w:rsidR="00604DB0">
        <w:rPr>
          <w:rFonts w:asciiTheme="minorHAnsi" w:hAnsiTheme="minorHAnsi" w:cstheme="minorHAnsi"/>
          <w:bCs/>
          <w:color w:val="000000"/>
        </w:rPr>
        <w:t>do e controlando sua utilização;</w:t>
      </w:r>
    </w:p>
    <w:p w14:paraId="6209AD5B" w14:textId="222953D3" w:rsidR="004A7C70" w:rsidRPr="00604DB0" w:rsidRDefault="004A7C70" w:rsidP="00D44AD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 xml:space="preserve">Orientar os </w:t>
      </w:r>
      <w:r w:rsidR="00604DB0">
        <w:rPr>
          <w:rFonts w:asciiTheme="minorHAnsi" w:hAnsiTheme="minorHAnsi" w:cstheme="minorHAnsi"/>
          <w:bCs/>
          <w:color w:val="000000"/>
        </w:rPr>
        <w:t>discentes</w:t>
      </w:r>
      <w:r w:rsidRPr="00604DB0">
        <w:rPr>
          <w:rFonts w:asciiTheme="minorHAnsi" w:hAnsiTheme="minorHAnsi" w:cstheme="minorHAnsi"/>
          <w:bCs/>
          <w:color w:val="000000"/>
        </w:rPr>
        <w:t xml:space="preserve"> na correta utilização dos mate</w:t>
      </w:r>
      <w:r w:rsidR="00604DB0">
        <w:rPr>
          <w:rFonts w:asciiTheme="minorHAnsi" w:hAnsiTheme="minorHAnsi" w:cstheme="minorHAnsi"/>
          <w:bCs/>
          <w:color w:val="000000"/>
        </w:rPr>
        <w:t>riais e recursos do Laboratório;</w:t>
      </w:r>
    </w:p>
    <w:p w14:paraId="284C58BF" w14:textId="5DE23D9A" w:rsidR="004A7C70" w:rsidRPr="00604DB0" w:rsidRDefault="009054EA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>E</w:t>
      </w:r>
      <w:r w:rsidR="004A7C70" w:rsidRPr="00604DB0">
        <w:rPr>
          <w:rFonts w:asciiTheme="minorHAnsi" w:hAnsiTheme="minorHAnsi" w:cstheme="minorHAnsi"/>
          <w:bCs/>
          <w:color w:val="000000"/>
        </w:rPr>
        <w:t xml:space="preserve">xigir o cumprimento das normas do Laboratório, repreender e/ou solicitar a retirada do </w:t>
      </w:r>
      <w:r w:rsidR="00604DB0">
        <w:rPr>
          <w:rFonts w:asciiTheme="minorHAnsi" w:hAnsiTheme="minorHAnsi" w:cstheme="minorHAnsi"/>
          <w:bCs/>
          <w:color w:val="000000"/>
        </w:rPr>
        <w:t>discente</w:t>
      </w:r>
      <w:r w:rsidR="004A7C70" w:rsidRPr="00604DB0">
        <w:rPr>
          <w:rFonts w:asciiTheme="minorHAnsi" w:hAnsiTheme="minorHAnsi" w:cstheme="minorHAnsi"/>
          <w:bCs/>
          <w:color w:val="000000"/>
        </w:rPr>
        <w:t xml:space="preserve">, quando necessário, se houver </w:t>
      </w:r>
      <w:r w:rsidR="00604DB0">
        <w:rPr>
          <w:rFonts w:asciiTheme="minorHAnsi" w:hAnsiTheme="minorHAnsi" w:cstheme="minorHAnsi"/>
          <w:bCs/>
          <w:color w:val="000000"/>
        </w:rPr>
        <w:t>o descumprimento dessas normas;</w:t>
      </w:r>
    </w:p>
    <w:p w14:paraId="13F56551" w14:textId="741795C1" w:rsidR="004A7C70" w:rsidRPr="00604DB0" w:rsidRDefault="004A7C70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>Zelar pelo respeito e pela retidão no manuseio d</w:t>
      </w:r>
      <w:r w:rsidR="00604DB0">
        <w:rPr>
          <w:rFonts w:asciiTheme="minorHAnsi" w:hAnsiTheme="minorHAnsi" w:cstheme="minorHAnsi"/>
          <w:bCs/>
          <w:color w:val="000000"/>
        </w:rPr>
        <w:t>os animais de experimentação;</w:t>
      </w:r>
    </w:p>
    <w:p w14:paraId="44758BB6" w14:textId="664BC8A5" w:rsidR="006B39B6" w:rsidRPr="00604DB0" w:rsidRDefault="006B39B6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 xml:space="preserve">Providenciar o registro da entrada e saída dos animais no </w:t>
      </w:r>
      <w:r w:rsidR="005F0FE9" w:rsidRPr="00604DB0">
        <w:rPr>
          <w:rFonts w:asciiTheme="minorHAnsi" w:hAnsiTheme="minorHAnsi" w:cstheme="minorHAnsi"/>
          <w:bCs/>
          <w:color w:val="000000"/>
        </w:rPr>
        <w:t>caderno de controle dos projetos e</w:t>
      </w:r>
      <w:r w:rsidR="00604DB0">
        <w:rPr>
          <w:rFonts w:asciiTheme="minorHAnsi" w:hAnsiTheme="minorHAnsi" w:cstheme="minorHAnsi"/>
          <w:bCs/>
          <w:color w:val="000000"/>
        </w:rPr>
        <w:t>m andamento;</w:t>
      </w:r>
    </w:p>
    <w:p w14:paraId="033ACFE0" w14:textId="77777777" w:rsidR="00604DB0" w:rsidRDefault="004A7C70" w:rsidP="00D44AD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bCs/>
          <w:color w:val="000000"/>
        </w:rPr>
        <w:t xml:space="preserve">Agendar horários das atividades dos </w:t>
      </w:r>
      <w:r w:rsidR="00604DB0">
        <w:rPr>
          <w:rFonts w:asciiTheme="minorHAnsi" w:hAnsiTheme="minorHAnsi" w:cstheme="minorHAnsi"/>
          <w:bCs/>
          <w:color w:val="000000"/>
        </w:rPr>
        <w:t>discentes</w:t>
      </w:r>
      <w:r w:rsidRPr="00604DB0">
        <w:rPr>
          <w:rFonts w:asciiTheme="minorHAnsi" w:hAnsiTheme="minorHAnsi" w:cstheme="minorHAnsi"/>
          <w:bCs/>
          <w:color w:val="000000"/>
        </w:rPr>
        <w:t xml:space="preserve"> a serem desenvolvid</w:t>
      </w:r>
      <w:r w:rsidR="005F0FE9" w:rsidRPr="00604DB0">
        <w:rPr>
          <w:rFonts w:asciiTheme="minorHAnsi" w:hAnsiTheme="minorHAnsi" w:cstheme="minorHAnsi"/>
          <w:bCs/>
          <w:color w:val="000000"/>
        </w:rPr>
        <w:t>a</w:t>
      </w:r>
      <w:r w:rsidR="00604DB0">
        <w:rPr>
          <w:rFonts w:asciiTheme="minorHAnsi" w:hAnsiTheme="minorHAnsi" w:cstheme="minorHAnsi"/>
          <w:bCs/>
          <w:color w:val="000000"/>
        </w:rPr>
        <w:t>s nos La</w:t>
      </w:r>
      <w:r w:rsidRPr="00604DB0">
        <w:rPr>
          <w:rFonts w:asciiTheme="minorHAnsi" w:hAnsiTheme="minorHAnsi" w:cstheme="minorHAnsi"/>
          <w:bCs/>
          <w:color w:val="000000"/>
        </w:rPr>
        <w:t>boratórios dur</w:t>
      </w:r>
      <w:r w:rsidR="00604DB0">
        <w:rPr>
          <w:rFonts w:asciiTheme="minorHAnsi" w:hAnsiTheme="minorHAnsi" w:cstheme="minorHAnsi"/>
          <w:bCs/>
          <w:color w:val="000000"/>
        </w:rPr>
        <w:t>ante o horário de funcionamento;</w:t>
      </w:r>
    </w:p>
    <w:p w14:paraId="6B2ACDCC" w14:textId="21B4EDC1" w:rsidR="00640A56" w:rsidRPr="00604DB0" w:rsidRDefault="00640A56" w:rsidP="00D44AD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604DB0">
        <w:rPr>
          <w:rFonts w:asciiTheme="minorHAnsi" w:hAnsiTheme="minorHAnsi" w:cstheme="minorHAnsi"/>
          <w:color w:val="000000"/>
        </w:rPr>
        <w:t xml:space="preserve">A presença dos </w:t>
      </w:r>
      <w:r w:rsidR="00604DB0">
        <w:rPr>
          <w:rFonts w:asciiTheme="minorHAnsi" w:hAnsiTheme="minorHAnsi" w:cstheme="minorHAnsi"/>
          <w:color w:val="000000"/>
        </w:rPr>
        <w:t>discentes</w:t>
      </w:r>
      <w:r w:rsidRPr="00604DB0">
        <w:rPr>
          <w:rFonts w:asciiTheme="minorHAnsi" w:hAnsiTheme="minorHAnsi" w:cstheme="minorHAnsi"/>
          <w:color w:val="000000"/>
        </w:rPr>
        <w:t xml:space="preserve"> e sua conduta nas instalações dos Laboratórios são de responsabilidade do docente </w:t>
      </w:r>
      <w:r w:rsidR="00BC1EBB" w:rsidRPr="00604DB0">
        <w:rPr>
          <w:rFonts w:asciiTheme="minorHAnsi" w:hAnsiTheme="minorHAnsi" w:cstheme="minorHAnsi"/>
          <w:color w:val="000000"/>
        </w:rPr>
        <w:t>orientador do estudo</w:t>
      </w:r>
      <w:r w:rsidR="00604DB0">
        <w:rPr>
          <w:rFonts w:asciiTheme="minorHAnsi" w:hAnsiTheme="minorHAnsi" w:cstheme="minorHAnsi"/>
          <w:color w:val="000000"/>
        </w:rPr>
        <w:t>;</w:t>
      </w:r>
    </w:p>
    <w:p w14:paraId="6425FD69" w14:textId="4EF024E6" w:rsidR="00640A56" w:rsidRPr="00604DB0" w:rsidRDefault="00640A56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4DB0">
        <w:rPr>
          <w:rFonts w:asciiTheme="minorHAnsi" w:hAnsiTheme="minorHAnsi" w:cstheme="minorHAnsi"/>
          <w:color w:val="000000"/>
        </w:rPr>
        <w:t>Ao final da utilização do espaço físico dos Laboratórios, o mesmo deverá ser organizado e limpo pelos usuários, deixando-o nas mes</w:t>
      </w:r>
      <w:r w:rsidR="00604DB0">
        <w:rPr>
          <w:rFonts w:asciiTheme="minorHAnsi" w:hAnsiTheme="minorHAnsi" w:cstheme="minorHAnsi"/>
          <w:color w:val="000000"/>
        </w:rPr>
        <w:t>mas condições anteriores ao uso;</w:t>
      </w:r>
    </w:p>
    <w:p w14:paraId="207795C4" w14:textId="4660DF39" w:rsidR="00640A56" w:rsidRPr="00604DB0" w:rsidRDefault="00640A56" w:rsidP="00604DB0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4DB0">
        <w:rPr>
          <w:rFonts w:asciiTheme="minorHAnsi" w:hAnsiTheme="minorHAnsi" w:cstheme="minorHAnsi"/>
          <w:color w:val="000000"/>
        </w:rPr>
        <w:t>Cabe ao docente elencar e fiscalizar as normas de biossegurança dos procedimentos desenvolvidos</w:t>
      </w:r>
      <w:r w:rsidR="009B01A5" w:rsidRPr="00604DB0">
        <w:rPr>
          <w:rFonts w:asciiTheme="minorHAnsi" w:hAnsiTheme="minorHAnsi" w:cstheme="minorHAnsi"/>
          <w:color w:val="000000"/>
        </w:rPr>
        <w:t xml:space="preserve"> pelos </w:t>
      </w:r>
      <w:r w:rsidR="00604DB0">
        <w:rPr>
          <w:rFonts w:asciiTheme="minorHAnsi" w:hAnsiTheme="minorHAnsi" w:cstheme="minorHAnsi"/>
          <w:color w:val="000000"/>
        </w:rPr>
        <w:t>discentes</w:t>
      </w:r>
      <w:r w:rsidRPr="00604DB0">
        <w:rPr>
          <w:rFonts w:asciiTheme="minorHAnsi" w:hAnsiTheme="minorHAnsi" w:cstheme="minorHAnsi"/>
          <w:color w:val="000000"/>
        </w:rPr>
        <w:t>.</w:t>
      </w:r>
    </w:p>
    <w:p w14:paraId="26B933E8" w14:textId="77777777" w:rsidR="00640A56" w:rsidRPr="00D44ADE" w:rsidRDefault="00640A56" w:rsidP="00D44AD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07BE301" w14:textId="0A7E0BDA" w:rsidR="00604DB0" w:rsidRPr="006D535E" w:rsidRDefault="00604DB0" w:rsidP="00604DB0">
      <w:pPr>
        <w:spacing w:line="360" w:lineRule="auto"/>
        <w:jc w:val="right"/>
        <w:rPr>
          <w:rFonts w:asciiTheme="minorHAnsi" w:hAnsiTheme="minorHAnsi" w:cstheme="minorHAnsi"/>
          <w:bCs/>
          <w:color w:val="000000"/>
        </w:rPr>
      </w:pPr>
      <w:r w:rsidRPr="006D535E">
        <w:rPr>
          <w:rFonts w:asciiTheme="minorHAnsi" w:hAnsiTheme="minorHAnsi" w:cstheme="minorHAnsi"/>
          <w:bCs/>
          <w:color w:val="000000"/>
        </w:rPr>
        <w:t xml:space="preserve">São José do Rio Preto, </w:t>
      </w:r>
      <w:r w:rsidR="00D33ECC">
        <w:rPr>
          <w:rFonts w:asciiTheme="minorHAnsi" w:hAnsiTheme="minorHAnsi" w:cstheme="minorHAnsi"/>
          <w:bCs/>
          <w:color w:val="000000"/>
        </w:rPr>
        <w:t>23</w:t>
      </w:r>
      <w:r w:rsidRPr="006D535E">
        <w:rPr>
          <w:rFonts w:asciiTheme="minorHAnsi" w:hAnsiTheme="minorHAnsi" w:cstheme="minorHAnsi"/>
          <w:bCs/>
          <w:color w:val="000000"/>
        </w:rPr>
        <w:t xml:space="preserve"> de </w:t>
      </w:r>
      <w:r w:rsidR="00D33ECC">
        <w:rPr>
          <w:rFonts w:asciiTheme="minorHAnsi" w:hAnsiTheme="minorHAnsi" w:cstheme="minorHAnsi"/>
          <w:bCs/>
          <w:color w:val="000000"/>
        </w:rPr>
        <w:t>maio</w:t>
      </w:r>
      <w:r w:rsidRPr="006D535E">
        <w:rPr>
          <w:rFonts w:asciiTheme="minorHAnsi" w:hAnsiTheme="minorHAnsi" w:cstheme="minorHAnsi"/>
          <w:bCs/>
          <w:color w:val="000000"/>
        </w:rPr>
        <w:t xml:space="preserve"> de 2016.</w:t>
      </w:r>
    </w:p>
    <w:p w14:paraId="380AD42A" w14:textId="77777777" w:rsidR="00640A56" w:rsidRPr="00D44ADE" w:rsidRDefault="00640A56" w:rsidP="00D44ADE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6BBDA0BF" w14:textId="77777777" w:rsidR="00604DB0" w:rsidRPr="006D535E" w:rsidRDefault="00604DB0" w:rsidP="00604DB0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64CCB22D" w14:textId="77777777" w:rsidR="00604DB0" w:rsidRPr="006D535E" w:rsidRDefault="00604DB0" w:rsidP="00604DB0">
      <w:pPr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</w:t>
      </w:r>
    </w:p>
    <w:p w14:paraId="1BDC4CAE" w14:textId="77777777" w:rsidR="00604DB0" w:rsidRPr="0038444B" w:rsidRDefault="00604DB0" w:rsidP="00604DB0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8444B">
        <w:rPr>
          <w:rFonts w:asciiTheme="minorHAnsi" w:hAnsiTheme="minorHAnsi" w:cstheme="minorHAnsi"/>
          <w:b/>
          <w:bCs/>
          <w:color w:val="000000"/>
        </w:rPr>
        <w:t>Profa. Dra. Carla Patrícia Carlos</w:t>
      </w:r>
    </w:p>
    <w:p w14:paraId="6D766B00" w14:textId="77777777" w:rsidR="00604DB0" w:rsidRPr="006D535E" w:rsidRDefault="00604DB0" w:rsidP="00604DB0">
      <w:pPr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Coordenadora do Laboratório</w:t>
      </w:r>
    </w:p>
    <w:p w14:paraId="2691CFDD" w14:textId="1536A0A5" w:rsidR="00640A56" w:rsidRPr="00D44ADE" w:rsidRDefault="00640A56" w:rsidP="00604DB0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sectPr w:rsidR="00640A56" w:rsidRPr="00D44ADE" w:rsidSect="007261FB">
      <w:headerReference w:type="default" r:id="rId9"/>
      <w:footerReference w:type="default" r:id="rId10"/>
      <w:pgSz w:w="12240" w:h="15840"/>
      <w:pgMar w:top="1417" w:right="1080" w:bottom="1417" w:left="180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D480" w14:textId="77777777" w:rsidR="0003246D" w:rsidRDefault="0003246D">
      <w:pPr>
        <w:rPr>
          <w:rFonts w:hint="eastAsia"/>
        </w:rPr>
      </w:pPr>
      <w:r>
        <w:separator/>
      </w:r>
    </w:p>
  </w:endnote>
  <w:endnote w:type="continuationSeparator" w:id="0">
    <w:p w14:paraId="0178979D" w14:textId="77777777" w:rsidR="0003246D" w:rsidRDefault="000324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416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5D36261" w14:textId="17AFFB4A" w:rsidR="007261FB" w:rsidRPr="007261FB" w:rsidRDefault="007261FB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261F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261F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261FB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261F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875CB6" w14:textId="4C49BB1C" w:rsidR="00813CBC" w:rsidRPr="00343992" w:rsidRDefault="00813CBC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8D6F" w14:textId="77777777" w:rsidR="0003246D" w:rsidRDefault="0003246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5773DBBF" w14:textId="77777777" w:rsidR="0003246D" w:rsidRDefault="000324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A82F" w14:textId="452ECAE8" w:rsidR="007A2C87" w:rsidRDefault="007A2C87" w:rsidP="00F579E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813CBC" w:rsidRDefault="00813CBC" w:rsidP="00F579E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7087A"/>
    <w:multiLevelType w:val="hybridMultilevel"/>
    <w:tmpl w:val="16EA59AC"/>
    <w:lvl w:ilvl="0" w:tplc="61569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13ED8"/>
    <w:multiLevelType w:val="hybridMultilevel"/>
    <w:tmpl w:val="6826DA9C"/>
    <w:lvl w:ilvl="0" w:tplc="DC6E0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C22DA6"/>
    <w:multiLevelType w:val="hybridMultilevel"/>
    <w:tmpl w:val="E7A669A0"/>
    <w:lvl w:ilvl="0" w:tplc="F2E4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70736"/>
    <w:multiLevelType w:val="hybridMultilevel"/>
    <w:tmpl w:val="84702DCE"/>
    <w:lvl w:ilvl="0" w:tplc="B7D60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733FE"/>
    <w:multiLevelType w:val="hybridMultilevel"/>
    <w:tmpl w:val="1BB4225E"/>
    <w:lvl w:ilvl="0" w:tplc="B3A450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5"/>
  </w:num>
  <w:num w:numId="4">
    <w:abstractNumId w:val="14"/>
  </w:num>
  <w:num w:numId="5">
    <w:abstractNumId w:val="39"/>
  </w:num>
  <w:num w:numId="6">
    <w:abstractNumId w:val="29"/>
  </w:num>
  <w:num w:numId="7">
    <w:abstractNumId w:val="40"/>
  </w:num>
  <w:num w:numId="8">
    <w:abstractNumId w:val="12"/>
  </w:num>
  <w:num w:numId="9">
    <w:abstractNumId w:val="34"/>
  </w:num>
  <w:num w:numId="10">
    <w:abstractNumId w:val="38"/>
  </w:num>
  <w:num w:numId="11">
    <w:abstractNumId w:val="7"/>
  </w:num>
  <w:num w:numId="12">
    <w:abstractNumId w:val="30"/>
  </w:num>
  <w:num w:numId="13">
    <w:abstractNumId w:val="19"/>
  </w:num>
  <w:num w:numId="14">
    <w:abstractNumId w:val="50"/>
  </w:num>
  <w:num w:numId="15">
    <w:abstractNumId w:val="51"/>
  </w:num>
  <w:num w:numId="16">
    <w:abstractNumId w:val="37"/>
  </w:num>
  <w:num w:numId="17">
    <w:abstractNumId w:val="57"/>
  </w:num>
  <w:num w:numId="18">
    <w:abstractNumId w:val="6"/>
  </w:num>
  <w:num w:numId="19">
    <w:abstractNumId w:val="16"/>
  </w:num>
  <w:num w:numId="20">
    <w:abstractNumId w:val="32"/>
  </w:num>
  <w:num w:numId="21">
    <w:abstractNumId w:val="47"/>
  </w:num>
  <w:num w:numId="22">
    <w:abstractNumId w:val="27"/>
  </w:num>
  <w:num w:numId="23">
    <w:abstractNumId w:val="17"/>
  </w:num>
  <w:num w:numId="24">
    <w:abstractNumId w:val="59"/>
  </w:num>
  <w:num w:numId="25">
    <w:abstractNumId w:val="23"/>
  </w:num>
  <w:num w:numId="26">
    <w:abstractNumId w:val="43"/>
  </w:num>
  <w:num w:numId="27">
    <w:abstractNumId w:val="10"/>
  </w:num>
  <w:num w:numId="28">
    <w:abstractNumId w:val="41"/>
  </w:num>
  <w:num w:numId="29">
    <w:abstractNumId w:val="28"/>
  </w:num>
  <w:num w:numId="30">
    <w:abstractNumId w:val="48"/>
  </w:num>
  <w:num w:numId="31">
    <w:abstractNumId w:val="42"/>
  </w:num>
  <w:num w:numId="32">
    <w:abstractNumId w:val="52"/>
  </w:num>
  <w:num w:numId="33">
    <w:abstractNumId w:val="9"/>
  </w:num>
  <w:num w:numId="34">
    <w:abstractNumId w:val="55"/>
  </w:num>
  <w:num w:numId="35">
    <w:abstractNumId w:val="15"/>
  </w:num>
  <w:num w:numId="36">
    <w:abstractNumId w:val="22"/>
  </w:num>
  <w:num w:numId="37">
    <w:abstractNumId w:val="36"/>
  </w:num>
  <w:num w:numId="38">
    <w:abstractNumId w:val="53"/>
  </w:num>
  <w:num w:numId="39">
    <w:abstractNumId w:val="20"/>
  </w:num>
  <w:num w:numId="40">
    <w:abstractNumId w:val="54"/>
  </w:num>
  <w:num w:numId="41">
    <w:abstractNumId w:val="46"/>
  </w:num>
  <w:num w:numId="42">
    <w:abstractNumId w:val="26"/>
  </w:num>
  <w:num w:numId="43">
    <w:abstractNumId w:val="11"/>
  </w:num>
  <w:num w:numId="44">
    <w:abstractNumId w:val="45"/>
  </w:num>
  <w:num w:numId="45">
    <w:abstractNumId w:val="21"/>
  </w:num>
  <w:num w:numId="46">
    <w:abstractNumId w:val="31"/>
  </w:num>
  <w:num w:numId="47">
    <w:abstractNumId w:val="35"/>
  </w:num>
  <w:num w:numId="48">
    <w:abstractNumId w:val="56"/>
  </w:num>
  <w:num w:numId="49">
    <w:abstractNumId w:val="13"/>
  </w:num>
  <w:num w:numId="50">
    <w:abstractNumId w:val="44"/>
  </w:num>
  <w:num w:numId="51">
    <w:abstractNumId w:val="49"/>
  </w:num>
  <w:num w:numId="52">
    <w:abstractNumId w:val="58"/>
  </w:num>
  <w:num w:numId="53">
    <w:abstractNumId w:val="18"/>
  </w:num>
  <w:num w:numId="54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01A52"/>
    <w:rsid w:val="00001B08"/>
    <w:rsid w:val="000052B1"/>
    <w:rsid w:val="00006311"/>
    <w:rsid w:val="00012CAE"/>
    <w:rsid w:val="00015E38"/>
    <w:rsid w:val="0003246D"/>
    <w:rsid w:val="0003526A"/>
    <w:rsid w:val="00041DBD"/>
    <w:rsid w:val="00045223"/>
    <w:rsid w:val="0004572A"/>
    <w:rsid w:val="00046330"/>
    <w:rsid w:val="00054A7C"/>
    <w:rsid w:val="00062919"/>
    <w:rsid w:val="000671DD"/>
    <w:rsid w:val="000706E1"/>
    <w:rsid w:val="0007421D"/>
    <w:rsid w:val="00075338"/>
    <w:rsid w:val="00086A56"/>
    <w:rsid w:val="0009289B"/>
    <w:rsid w:val="000955E3"/>
    <w:rsid w:val="000A1E6C"/>
    <w:rsid w:val="000A3649"/>
    <w:rsid w:val="000A3AA7"/>
    <w:rsid w:val="000A5CD2"/>
    <w:rsid w:val="000A7017"/>
    <w:rsid w:val="000B2705"/>
    <w:rsid w:val="000B285C"/>
    <w:rsid w:val="000C3956"/>
    <w:rsid w:val="000D465A"/>
    <w:rsid w:val="000E0929"/>
    <w:rsid w:val="000E1446"/>
    <w:rsid w:val="000E2102"/>
    <w:rsid w:val="000E6746"/>
    <w:rsid w:val="000E7996"/>
    <w:rsid w:val="000F05A1"/>
    <w:rsid w:val="000F0F1E"/>
    <w:rsid w:val="000F1B9A"/>
    <w:rsid w:val="000F27DA"/>
    <w:rsid w:val="0010140B"/>
    <w:rsid w:val="001060DE"/>
    <w:rsid w:val="0010778E"/>
    <w:rsid w:val="00110EE0"/>
    <w:rsid w:val="0012003C"/>
    <w:rsid w:val="00120AF7"/>
    <w:rsid w:val="0012781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70D8D"/>
    <w:rsid w:val="001710C6"/>
    <w:rsid w:val="00182C22"/>
    <w:rsid w:val="00182D8D"/>
    <w:rsid w:val="00182E03"/>
    <w:rsid w:val="00190496"/>
    <w:rsid w:val="00193184"/>
    <w:rsid w:val="00193A4C"/>
    <w:rsid w:val="001A2B62"/>
    <w:rsid w:val="001A3ADD"/>
    <w:rsid w:val="001A61DA"/>
    <w:rsid w:val="001B0145"/>
    <w:rsid w:val="001B1D92"/>
    <w:rsid w:val="001C3486"/>
    <w:rsid w:val="001E0DBC"/>
    <w:rsid w:val="001F51A4"/>
    <w:rsid w:val="001F5DF2"/>
    <w:rsid w:val="00201016"/>
    <w:rsid w:val="002018AC"/>
    <w:rsid w:val="00226109"/>
    <w:rsid w:val="00226E80"/>
    <w:rsid w:val="002366A8"/>
    <w:rsid w:val="002408A1"/>
    <w:rsid w:val="00241760"/>
    <w:rsid w:val="00241975"/>
    <w:rsid w:val="0024469D"/>
    <w:rsid w:val="00247C4D"/>
    <w:rsid w:val="00261DBA"/>
    <w:rsid w:val="00267986"/>
    <w:rsid w:val="00274B1E"/>
    <w:rsid w:val="002833A2"/>
    <w:rsid w:val="00293E62"/>
    <w:rsid w:val="002A16F2"/>
    <w:rsid w:val="002B200C"/>
    <w:rsid w:val="002B406E"/>
    <w:rsid w:val="002B57C2"/>
    <w:rsid w:val="002B64DF"/>
    <w:rsid w:val="002B6CE4"/>
    <w:rsid w:val="002D30A2"/>
    <w:rsid w:val="002D7D72"/>
    <w:rsid w:val="002E30A0"/>
    <w:rsid w:val="002F17D7"/>
    <w:rsid w:val="002F1B1A"/>
    <w:rsid w:val="002F2E8A"/>
    <w:rsid w:val="003052BB"/>
    <w:rsid w:val="00315F3B"/>
    <w:rsid w:val="00320612"/>
    <w:rsid w:val="00323932"/>
    <w:rsid w:val="00324EF0"/>
    <w:rsid w:val="003435C2"/>
    <w:rsid w:val="00343992"/>
    <w:rsid w:val="00353DFA"/>
    <w:rsid w:val="003570D9"/>
    <w:rsid w:val="00361D67"/>
    <w:rsid w:val="003627D4"/>
    <w:rsid w:val="00363F34"/>
    <w:rsid w:val="00364F7B"/>
    <w:rsid w:val="003701E7"/>
    <w:rsid w:val="003706BE"/>
    <w:rsid w:val="003743D4"/>
    <w:rsid w:val="00394F01"/>
    <w:rsid w:val="003A286D"/>
    <w:rsid w:val="003A5748"/>
    <w:rsid w:val="003A72A5"/>
    <w:rsid w:val="003C4EAA"/>
    <w:rsid w:val="003D3D20"/>
    <w:rsid w:val="003E6ACA"/>
    <w:rsid w:val="003E73A2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27DCA"/>
    <w:rsid w:val="00450C7A"/>
    <w:rsid w:val="00452C77"/>
    <w:rsid w:val="00497532"/>
    <w:rsid w:val="004A2DC8"/>
    <w:rsid w:val="004A7C70"/>
    <w:rsid w:val="004B4537"/>
    <w:rsid w:val="004B5F81"/>
    <w:rsid w:val="004C3C5E"/>
    <w:rsid w:val="004D29B1"/>
    <w:rsid w:val="004E126F"/>
    <w:rsid w:val="004F0493"/>
    <w:rsid w:val="004F4F18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61F73"/>
    <w:rsid w:val="00567940"/>
    <w:rsid w:val="00576994"/>
    <w:rsid w:val="0058278D"/>
    <w:rsid w:val="005906C8"/>
    <w:rsid w:val="00596982"/>
    <w:rsid w:val="005A38B5"/>
    <w:rsid w:val="005C2F29"/>
    <w:rsid w:val="005C45CF"/>
    <w:rsid w:val="005C461A"/>
    <w:rsid w:val="005C509C"/>
    <w:rsid w:val="005C70A8"/>
    <w:rsid w:val="005D0AB1"/>
    <w:rsid w:val="005D10CB"/>
    <w:rsid w:val="005D1F0C"/>
    <w:rsid w:val="005E41B6"/>
    <w:rsid w:val="005E54E2"/>
    <w:rsid w:val="005F0FE9"/>
    <w:rsid w:val="005F50E7"/>
    <w:rsid w:val="0060045C"/>
    <w:rsid w:val="0060277E"/>
    <w:rsid w:val="00604DB0"/>
    <w:rsid w:val="00620064"/>
    <w:rsid w:val="006218A8"/>
    <w:rsid w:val="0062795D"/>
    <w:rsid w:val="00630223"/>
    <w:rsid w:val="00633218"/>
    <w:rsid w:val="0063502B"/>
    <w:rsid w:val="00635EDA"/>
    <w:rsid w:val="006409DE"/>
    <w:rsid w:val="00640A56"/>
    <w:rsid w:val="0064690E"/>
    <w:rsid w:val="00654E78"/>
    <w:rsid w:val="006619A5"/>
    <w:rsid w:val="00663A94"/>
    <w:rsid w:val="006648FE"/>
    <w:rsid w:val="00665A95"/>
    <w:rsid w:val="00666B36"/>
    <w:rsid w:val="00670BD2"/>
    <w:rsid w:val="00673254"/>
    <w:rsid w:val="00687837"/>
    <w:rsid w:val="00687F81"/>
    <w:rsid w:val="006B39B6"/>
    <w:rsid w:val="006B4200"/>
    <w:rsid w:val="006C7C44"/>
    <w:rsid w:val="006D15CF"/>
    <w:rsid w:val="006D47F6"/>
    <w:rsid w:val="006D5769"/>
    <w:rsid w:val="006E4081"/>
    <w:rsid w:val="006E6D07"/>
    <w:rsid w:val="006F20F0"/>
    <w:rsid w:val="006F503E"/>
    <w:rsid w:val="006F59B0"/>
    <w:rsid w:val="0070267D"/>
    <w:rsid w:val="0070469E"/>
    <w:rsid w:val="00711D61"/>
    <w:rsid w:val="007132A6"/>
    <w:rsid w:val="00714418"/>
    <w:rsid w:val="00714ABC"/>
    <w:rsid w:val="00715069"/>
    <w:rsid w:val="007261FB"/>
    <w:rsid w:val="0072672A"/>
    <w:rsid w:val="007320E7"/>
    <w:rsid w:val="00732D68"/>
    <w:rsid w:val="0073748B"/>
    <w:rsid w:val="00750BCB"/>
    <w:rsid w:val="007602E0"/>
    <w:rsid w:val="00761922"/>
    <w:rsid w:val="00761A9C"/>
    <w:rsid w:val="0077477B"/>
    <w:rsid w:val="007764FC"/>
    <w:rsid w:val="00787B82"/>
    <w:rsid w:val="00791C64"/>
    <w:rsid w:val="00792FF0"/>
    <w:rsid w:val="00794B3E"/>
    <w:rsid w:val="007A01E1"/>
    <w:rsid w:val="007A2C87"/>
    <w:rsid w:val="007A69A9"/>
    <w:rsid w:val="007B1FD0"/>
    <w:rsid w:val="007B253A"/>
    <w:rsid w:val="007C18C4"/>
    <w:rsid w:val="007C5970"/>
    <w:rsid w:val="007C5E4E"/>
    <w:rsid w:val="007C6F5F"/>
    <w:rsid w:val="007D56AB"/>
    <w:rsid w:val="007D5AE5"/>
    <w:rsid w:val="007E1614"/>
    <w:rsid w:val="007F0417"/>
    <w:rsid w:val="007F0FA3"/>
    <w:rsid w:val="007F5513"/>
    <w:rsid w:val="0080312A"/>
    <w:rsid w:val="00813CBC"/>
    <w:rsid w:val="0082060B"/>
    <w:rsid w:val="008327F9"/>
    <w:rsid w:val="00832D56"/>
    <w:rsid w:val="0083655C"/>
    <w:rsid w:val="00837151"/>
    <w:rsid w:val="00846C30"/>
    <w:rsid w:val="00855A27"/>
    <w:rsid w:val="00866130"/>
    <w:rsid w:val="00870F0C"/>
    <w:rsid w:val="00871349"/>
    <w:rsid w:val="00883188"/>
    <w:rsid w:val="00885025"/>
    <w:rsid w:val="00886381"/>
    <w:rsid w:val="0089550D"/>
    <w:rsid w:val="00897CEA"/>
    <w:rsid w:val="008B16F7"/>
    <w:rsid w:val="008B2175"/>
    <w:rsid w:val="008C0C7B"/>
    <w:rsid w:val="008C29D3"/>
    <w:rsid w:val="008C6324"/>
    <w:rsid w:val="008D58C8"/>
    <w:rsid w:val="008D6597"/>
    <w:rsid w:val="008D6795"/>
    <w:rsid w:val="008E0FF3"/>
    <w:rsid w:val="008E1148"/>
    <w:rsid w:val="008E6DCF"/>
    <w:rsid w:val="008F7493"/>
    <w:rsid w:val="00905242"/>
    <w:rsid w:val="009054EA"/>
    <w:rsid w:val="009116C3"/>
    <w:rsid w:val="0091465F"/>
    <w:rsid w:val="009241CF"/>
    <w:rsid w:val="00925814"/>
    <w:rsid w:val="00925934"/>
    <w:rsid w:val="00940508"/>
    <w:rsid w:val="00943C29"/>
    <w:rsid w:val="00950021"/>
    <w:rsid w:val="0095412A"/>
    <w:rsid w:val="009566CF"/>
    <w:rsid w:val="0096164C"/>
    <w:rsid w:val="00962C31"/>
    <w:rsid w:val="009733A7"/>
    <w:rsid w:val="00976BC6"/>
    <w:rsid w:val="00977D2A"/>
    <w:rsid w:val="00980FA0"/>
    <w:rsid w:val="00986101"/>
    <w:rsid w:val="0098776A"/>
    <w:rsid w:val="009907F6"/>
    <w:rsid w:val="009925BF"/>
    <w:rsid w:val="00992CE9"/>
    <w:rsid w:val="00993CF5"/>
    <w:rsid w:val="00995488"/>
    <w:rsid w:val="00995D3B"/>
    <w:rsid w:val="009B01A5"/>
    <w:rsid w:val="009C0EA3"/>
    <w:rsid w:val="009C460A"/>
    <w:rsid w:val="009E5397"/>
    <w:rsid w:val="009F407D"/>
    <w:rsid w:val="009F469C"/>
    <w:rsid w:val="009F555B"/>
    <w:rsid w:val="009F6618"/>
    <w:rsid w:val="00A03D82"/>
    <w:rsid w:val="00A079CD"/>
    <w:rsid w:val="00A20E5F"/>
    <w:rsid w:val="00A225AB"/>
    <w:rsid w:val="00A26B6E"/>
    <w:rsid w:val="00A31EAA"/>
    <w:rsid w:val="00A34FCF"/>
    <w:rsid w:val="00A35932"/>
    <w:rsid w:val="00A370B3"/>
    <w:rsid w:val="00A404BE"/>
    <w:rsid w:val="00A505FC"/>
    <w:rsid w:val="00A670A9"/>
    <w:rsid w:val="00A67706"/>
    <w:rsid w:val="00A74F2A"/>
    <w:rsid w:val="00A75405"/>
    <w:rsid w:val="00A80E98"/>
    <w:rsid w:val="00A82EEA"/>
    <w:rsid w:val="00AA2C3B"/>
    <w:rsid w:val="00AA5BA7"/>
    <w:rsid w:val="00AB71CF"/>
    <w:rsid w:val="00AC7E75"/>
    <w:rsid w:val="00AD13C0"/>
    <w:rsid w:val="00AD72DE"/>
    <w:rsid w:val="00AF0EDF"/>
    <w:rsid w:val="00AF1651"/>
    <w:rsid w:val="00AF4C4C"/>
    <w:rsid w:val="00AF789F"/>
    <w:rsid w:val="00B00D52"/>
    <w:rsid w:val="00B0205D"/>
    <w:rsid w:val="00B03CB9"/>
    <w:rsid w:val="00B216C0"/>
    <w:rsid w:val="00B41C59"/>
    <w:rsid w:val="00B51824"/>
    <w:rsid w:val="00B63928"/>
    <w:rsid w:val="00B72474"/>
    <w:rsid w:val="00B87D5F"/>
    <w:rsid w:val="00B90936"/>
    <w:rsid w:val="00B932BF"/>
    <w:rsid w:val="00B96825"/>
    <w:rsid w:val="00B9783C"/>
    <w:rsid w:val="00BA0EFB"/>
    <w:rsid w:val="00BA44B2"/>
    <w:rsid w:val="00BA5FCF"/>
    <w:rsid w:val="00BB36C3"/>
    <w:rsid w:val="00BC17BA"/>
    <w:rsid w:val="00BC1EBB"/>
    <w:rsid w:val="00BC4474"/>
    <w:rsid w:val="00BC796C"/>
    <w:rsid w:val="00BD3AF9"/>
    <w:rsid w:val="00BD6304"/>
    <w:rsid w:val="00BD7303"/>
    <w:rsid w:val="00BE326F"/>
    <w:rsid w:val="00BE34B7"/>
    <w:rsid w:val="00BE4C3F"/>
    <w:rsid w:val="00BF2820"/>
    <w:rsid w:val="00BF2F0F"/>
    <w:rsid w:val="00BF4339"/>
    <w:rsid w:val="00C039F4"/>
    <w:rsid w:val="00C113DA"/>
    <w:rsid w:val="00C11B4B"/>
    <w:rsid w:val="00C11ECF"/>
    <w:rsid w:val="00C13F0B"/>
    <w:rsid w:val="00C16562"/>
    <w:rsid w:val="00C262F5"/>
    <w:rsid w:val="00C267D4"/>
    <w:rsid w:val="00C404F6"/>
    <w:rsid w:val="00C45459"/>
    <w:rsid w:val="00C54696"/>
    <w:rsid w:val="00C54F39"/>
    <w:rsid w:val="00C56092"/>
    <w:rsid w:val="00C60444"/>
    <w:rsid w:val="00C61835"/>
    <w:rsid w:val="00C67BF0"/>
    <w:rsid w:val="00C80351"/>
    <w:rsid w:val="00C81326"/>
    <w:rsid w:val="00C81D71"/>
    <w:rsid w:val="00C86819"/>
    <w:rsid w:val="00C911C0"/>
    <w:rsid w:val="00C92CF9"/>
    <w:rsid w:val="00CC223A"/>
    <w:rsid w:val="00CC3A70"/>
    <w:rsid w:val="00CC78EC"/>
    <w:rsid w:val="00CD2A0B"/>
    <w:rsid w:val="00CD44E7"/>
    <w:rsid w:val="00CE2CA3"/>
    <w:rsid w:val="00CE3543"/>
    <w:rsid w:val="00CF2D9D"/>
    <w:rsid w:val="00D000FD"/>
    <w:rsid w:val="00D00270"/>
    <w:rsid w:val="00D103F4"/>
    <w:rsid w:val="00D10D4A"/>
    <w:rsid w:val="00D173C8"/>
    <w:rsid w:val="00D22F70"/>
    <w:rsid w:val="00D24A53"/>
    <w:rsid w:val="00D25DBF"/>
    <w:rsid w:val="00D26906"/>
    <w:rsid w:val="00D2781A"/>
    <w:rsid w:val="00D33ECC"/>
    <w:rsid w:val="00D35AE8"/>
    <w:rsid w:val="00D3636E"/>
    <w:rsid w:val="00D37912"/>
    <w:rsid w:val="00D407EF"/>
    <w:rsid w:val="00D44ADE"/>
    <w:rsid w:val="00D56161"/>
    <w:rsid w:val="00D6033D"/>
    <w:rsid w:val="00D87A3E"/>
    <w:rsid w:val="00D91647"/>
    <w:rsid w:val="00D96618"/>
    <w:rsid w:val="00DB5634"/>
    <w:rsid w:val="00DC4490"/>
    <w:rsid w:val="00DE50A6"/>
    <w:rsid w:val="00DF0BD7"/>
    <w:rsid w:val="00E06AA8"/>
    <w:rsid w:val="00E07D32"/>
    <w:rsid w:val="00E23E39"/>
    <w:rsid w:val="00E303AE"/>
    <w:rsid w:val="00E3255E"/>
    <w:rsid w:val="00E33B4B"/>
    <w:rsid w:val="00E40884"/>
    <w:rsid w:val="00E40BBD"/>
    <w:rsid w:val="00E41C5B"/>
    <w:rsid w:val="00E44995"/>
    <w:rsid w:val="00E44B0A"/>
    <w:rsid w:val="00E605F0"/>
    <w:rsid w:val="00E628DE"/>
    <w:rsid w:val="00E6537B"/>
    <w:rsid w:val="00E72121"/>
    <w:rsid w:val="00E805D1"/>
    <w:rsid w:val="00E850D9"/>
    <w:rsid w:val="00E87BFE"/>
    <w:rsid w:val="00EA6CE5"/>
    <w:rsid w:val="00EC01E8"/>
    <w:rsid w:val="00EC077C"/>
    <w:rsid w:val="00EC178A"/>
    <w:rsid w:val="00EC289C"/>
    <w:rsid w:val="00EC4B62"/>
    <w:rsid w:val="00EC6C3E"/>
    <w:rsid w:val="00EC7C44"/>
    <w:rsid w:val="00ED0A4D"/>
    <w:rsid w:val="00EE7400"/>
    <w:rsid w:val="00EF0004"/>
    <w:rsid w:val="00EF096C"/>
    <w:rsid w:val="00EF50F9"/>
    <w:rsid w:val="00EF6837"/>
    <w:rsid w:val="00F02BDE"/>
    <w:rsid w:val="00F17D26"/>
    <w:rsid w:val="00F20E59"/>
    <w:rsid w:val="00F21C27"/>
    <w:rsid w:val="00F221C2"/>
    <w:rsid w:val="00F24B39"/>
    <w:rsid w:val="00F317B1"/>
    <w:rsid w:val="00F32E7F"/>
    <w:rsid w:val="00F33B18"/>
    <w:rsid w:val="00F4237C"/>
    <w:rsid w:val="00F45F59"/>
    <w:rsid w:val="00F50FED"/>
    <w:rsid w:val="00F51457"/>
    <w:rsid w:val="00F55B42"/>
    <w:rsid w:val="00F56524"/>
    <w:rsid w:val="00F579EF"/>
    <w:rsid w:val="00F72110"/>
    <w:rsid w:val="00F7350B"/>
    <w:rsid w:val="00F96FF3"/>
    <w:rsid w:val="00FA50BC"/>
    <w:rsid w:val="00FB0C4D"/>
    <w:rsid w:val="00FB50F3"/>
    <w:rsid w:val="00FC0870"/>
    <w:rsid w:val="00FC604B"/>
    <w:rsid w:val="00FD31E0"/>
    <w:rsid w:val="00FD45DB"/>
    <w:rsid w:val="00FE6D66"/>
    <w:rsid w:val="00FF1D28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7A8F69F9-2034-4424-B0E9-792C97A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34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iPriority w:val="99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B4ED-4EF0-476C-B464-01479E30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899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Usuário do Windows</cp:lastModifiedBy>
  <cp:revision>6</cp:revision>
  <cp:lastPrinted>2017-01-06T13:08:00Z</cp:lastPrinted>
  <dcterms:created xsi:type="dcterms:W3CDTF">2017-08-16T22:41:00Z</dcterms:created>
  <dcterms:modified xsi:type="dcterms:W3CDTF">2017-08-19T22:30:00Z</dcterms:modified>
</cp:coreProperties>
</file>