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C56052C" w14:textId="0CB4CC7C" w:rsidR="00C45459" w:rsidRPr="00127FDB" w:rsidRDefault="00531084" w:rsidP="00C45459">
      <w:pPr>
        <w:rPr>
          <w:rFonts w:hint="eastAsia"/>
        </w:rPr>
      </w:pPr>
      <w:r w:rsidRPr="00127FDB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BB5F5" wp14:editId="214F0B8C">
                <wp:simplePos x="0" y="0"/>
                <wp:positionH relativeFrom="column">
                  <wp:posOffset>3781425</wp:posOffset>
                </wp:positionH>
                <wp:positionV relativeFrom="paragraph">
                  <wp:posOffset>-899795</wp:posOffset>
                </wp:positionV>
                <wp:extent cx="2924175" cy="10696575"/>
                <wp:effectExtent l="0" t="0" r="9525" b="9525"/>
                <wp:wrapNone/>
                <wp:docPr id="460" name="Retângulo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696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12E40" id="Retângulo 460" o:spid="_x0000_s1026" style="position:absolute;margin-left:297.75pt;margin-top:-70.85pt;width:230.25pt;height:8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" fillcolor="red" stroked="f"/>
            </w:pict>
          </mc:Fallback>
        </mc:AlternateContent>
      </w:r>
      <w:r>
        <w:rPr>
          <w:noProof/>
          <w:lang w:eastAsia="pt-BR" w:bidi="ar-SA"/>
        </w:rPr>
        <w:drawing>
          <wp:inline distT="0" distB="0" distL="0" distR="0" wp14:anchorId="0F155FF5" wp14:editId="420EE23E">
            <wp:extent cx="3143250" cy="1247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13BA1" w14:textId="77777777" w:rsidR="00C45459" w:rsidRPr="00127FDB" w:rsidRDefault="00C45459" w:rsidP="00C45459">
      <w:pPr>
        <w:ind w:left="-851"/>
        <w:rPr>
          <w:rFonts w:hint="eastAsia"/>
          <w:noProof/>
          <w:lang w:eastAsia="pt-BR"/>
        </w:rPr>
      </w:pPr>
    </w:p>
    <w:p w14:paraId="5F2976BD" w14:textId="16618532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54BD1630" w14:textId="77777777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75090DFE" w14:textId="46CF87B2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776AD250" w14:textId="68A104CD" w:rsidR="00C45459" w:rsidRPr="00127FDB" w:rsidRDefault="00C45459" w:rsidP="00C45459">
      <w:pPr>
        <w:rPr>
          <w:rFonts w:hint="eastAsia"/>
        </w:rPr>
      </w:pPr>
    </w:p>
    <w:p w14:paraId="58134FCE" w14:textId="626759B4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77E97EB4" w14:textId="5E15A256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53AEBCAB" w14:textId="0491B322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7188E0EE" w14:textId="31F40EAC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2B2A117C" w14:textId="77777777" w:rsidR="00C45459" w:rsidRPr="00127FDB" w:rsidRDefault="00C45459" w:rsidP="00C45459">
      <w:pPr>
        <w:rPr>
          <w:rFonts w:hint="eastAsia"/>
          <w:noProof/>
          <w:lang w:eastAsia="pt-BR"/>
        </w:rPr>
      </w:pPr>
    </w:p>
    <w:p w14:paraId="07ED81D1" w14:textId="6B8E9FB1" w:rsidR="00C45459" w:rsidRPr="00127FDB" w:rsidRDefault="00C45459" w:rsidP="00C45459">
      <w:pPr>
        <w:rPr>
          <w:rFonts w:hint="eastAsia"/>
        </w:rPr>
      </w:pPr>
    </w:p>
    <w:p w14:paraId="3D99D224" w14:textId="77777777" w:rsidR="00C45459" w:rsidRPr="00127FDB" w:rsidRDefault="00C45459" w:rsidP="00C45459">
      <w:pPr>
        <w:rPr>
          <w:rFonts w:hint="eastAsia"/>
        </w:rPr>
      </w:pPr>
    </w:p>
    <w:p w14:paraId="511F9727" w14:textId="70769F8A" w:rsidR="00C45459" w:rsidRPr="00127FDB" w:rsidRDefault="00C45459" w:rsidP="00C45459">
      <w:pPr>
        <w:rPr>
          <w:rFonts w:hint="eastAsia"/>
        </w:rPr>
      </w:pPr>
    </w:p>
    <w:p w14:paraId="43F69879" w14:textId="77777777" w:rsidR="00C45459" w:rsidRPr="00127FDB" w:rsidRDefault="00C45459" w:rsidP="00C45459">
      <w:pPr>
        <w:rPr>
          <w:rFonts w:hint="eastAsia"/>
        </w:rPr>
      </w:pPr>
    </w:p>
    <w:p w14:paraId="6644239C" w14:textId="220A2693" w:rsidR="00C45459" w:rsidRPr="00127FDB" w:rsidRDefault="00C45459" w:rsidP="00C45459">
      <w:pPr>
        <w:rPr>
          <w:rFonts w:hint="eastAsia"/>
        </w:rPr>
      </w:pPr>
    </w:p>
    <w:p w14:paraId="5F1706B7" w14:textId="362A5CFC" w:rsidR="00C45459" w:rsidRPr="00127FDB" w:rsidRDefault="00C45459" w:rsidP="00C45459">
      <w:pPr>
        <w:rPr>
          <w:rFonts w:hint="eastAsia"/>
        </w:rPr>
      </w:pPr>
    </w:p>
    <w:p w14:paraId="11697BAA" w14:textId="6FCB9394" w:rsidR="00C45459" w:rsidRPr="00127FDB" w:rsidRDefault="00C45459" w:rsidP="00C45459">
      <w:pPr>
        <w:rPr>
          <w:rFonts w:hint="eastAsia"/>
        </w:rPr>
      </w:pPr>
    </w:p>
    <w:p w14:paraId="16B9F2CA" w14:textId="74397222" w:rsidR="00C45459" w:rsidRPr="00127FDB" w:rsidRDefault="00C45459" w:rsidP="00C45459">
      <w:pPr>
        <w:rPr>
          <w:rFonts w:hint="eastAsia"/>
        </w:rPr>
      </w:pPr>
    </w:p>
    <w:p w14:paraId="76A3F48A" w14:textId="7F147AD4" w:rsidR="00C45459" w:rsidRPr="00127FDB" w:rsidRDefault="00C45459" w:rsidP="00C45459">
      <w:pPr>
        <w:rPr>
          <w:rFonts w:hint="eastAsia"/>
        </w:rPr>
      </w:pPr>
    </w:p>
    <w:p w14:paraId="0AE94514" w14:textId="7756FF12" w:rsidR="00C45459" w:rsidRPr="00127FDB" w:rsidRDefault="00C45459" w:rsidP="00C45459">
      <w:pPr>
        <w:ind w:left="-284" w:hanging="283"/>
        <w:rPr>
          <w:rFonts w:hint="eastAsia"/>
        </w:rPr>
      </w:pPr>
      <w:r w:rsidRPr="00127FDB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BA672C" wp14:editId="360AF6F3">
                <wp:simplePos x="0" y="0"/>
                <wp:positionH relativeFrom="page">
                  <wp:posOffset>-9525</wp:posOffset>
                </wp:positionH>
                <wp:positionV relativeFrom="page">
                  <wp:posOffset>7629525</wp:posOffset>
                </wp:positionV>
                <wp:extent cx="4933950" cy="640080"/>
                <wp:effectExtent l="0" t="0" r="19050" b="17145"/>
                <wp:wrapNone/>
                <wp:docPr id="463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400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D6041" w14:textId="77777777" w:rsidR="002D1B53" w:rsidRPr="002D1B53" w:rsidRDefault="002D1B53" w:rsidP="008D5283">
                            <w:pPr>
                              <w:pStyle w:val="SemEspaamen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D1B5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REGULAMENTO DE</w:t>
                            </w:r>
                          </w:p>
                          <w:p w14:paraId="28C1862C" w14:textId="127B6012" w:rsidR="007A2C87" w:rsidRPr="002D1B53" w:rsidRDefault="005D7562" w:rsidP="008D5283">
                            <w:pPr>
                              <w:pStyle w:val="SemEspaamento"/>
                              <w:jc w:val="right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aps/>
                                <w:sz w:val="44"/>
                                <w:szCs w:val="44"/>
                              </w:rPr>
                              <w:t>ATIVIDADES DA</w:t>
                            </w:r>
                            <w:r w:rsidR="000E7263" w:rsidRPr="002D1B53">
                              <w:rPr>
                                <w:rFonts w:ascii="Calibri" w:hAnsi="Calibri"/>
                                <w:b/>
                                <w:caps/>
                                <w:sz w:val="44"/>
                                <w:szCs w:val="44"/>
                              </w:rPr>
                              <w:t xml:space="preserve"> INICIAÇÃO CIENTÍFICA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4EBA672C" id="Retângulo 16" o:spid="_x0000_s1026" style="position:absolute;left:0;text-align:left;margin-left:-.75pt;margin-top:600.75pt;width:388.5pt;height:50.4pt;z-index:251660288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" o:allowincell="f" fillcolor="black [3213]" strokecolor="black [3213]" strokeweight="1.5pt">
                <v:textbox style="mso-fit-shape-to-text:t" inset="14.4pt,,14.4pt">
                  <w:txbxContent>
                    <w:p w14:paraId="214D6041" w14:textId="77777777" w:rsidR="002D1B53" w:rsidRPr="002D1B53" w:rsidRDefault="002D1B53" w:rsidP="008D5283">
                      <w:pPr>
                        <w:pStyle w:val="SemEspaamento"/>
                        <w:jc w:val="righ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2D1B5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  <w:szCs w:val="44"/>
                        </w:rPr>
                        <w:t>REGULAMENTO DE</w:t>
                      </w:r>
                    </w:p>
                    <w:p w14:paraId="28C1862C" w14:textId="127B6012" w:rsidR="007A2C87" w:rsidRPr="002D1B53" w:rsidRDefault="005D7562" w:rsidP="008D5283">
                      <w:pPr>
                        <w:pStyle w:val="SemEspaamento"/>
                        <w:jc w:val="right"/>
                        <w:rPr>
                          <w:rFonts w:asciiTheme="minorHAnsi" w:hAnsiTheme="minorHAnsi" w:cs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caps/>
                          <w:sz w:val="44"/>
                          <w:szCs w:val="44"/>
                        </w:rPr>
                        <w:t>ATIVIDADES DA</w:t>
                      </w:r>
                      <w:r w:rsidR="000E7263" w:rsidRPr="002D1B53">
                        <w:rPr>
                          <w:rFonts w:ascii="Calibri" w:hAnsi="Calibri"/>
                          <w:b/>
                          <w:caps/>
                          <w:sz w:val="44"/>
                          <w:szCs w:val="44"/>
                        </w:rPr>
                        <w:t xml:space="preserve"> INICIAÇÃO CIENTÍFICA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127FDB">
        <w:br w:type="page"/>
      </w:r>
    </w:p>
    <w:p w14:paraId="5321730D" w14:textId="77777777" w:rsidR="00F579EF" w:rsidRPr="00EC01E8" w:rsidRDefault="00F579EF" w:rsidP="008B2175">
      <w:pPr>
        <w:jc w:val="center"/>
        <w:rPr>
          <w:rFonts w:asciiTheme="minorHAnsi" w:hAnsiTheme="minorHAnsi" w:cstheme="minorHAnsi"/>
          <w:b/>
          <w:lang w:eastAsia="pt-BR"/>
        </w:rPr>
      </w:pPr>
    </w:p>
    <w:p w14:paraId="6BFE2766" w14:textId="77777777" w:rsidR="004E126F" w:rsidRPr="008D5283" w:rsidRDefault="004E126F" w:rsidP="004E126F">
      <w:pPr>
        <w:spacing w:line="360" w:lineRule="auto"/>
        <w:jc w:val="center"/>
        <w:outlineLvl w:val="1"/>
        <w:rPr>
          <w:rFonts w:asciiTheme="minorHAnsi" w:eastAsia="Times New Roman" w:hAnsiTheme="minorHAnsi" w:cstheme="minorHAnsi"/>
          <w:b/>
          <w:bCs/>
          <w:lang w:eastAsia="pt-BR"/>
        </w:rPr>
      </w:pPr>
      <w:r w:rsidRPr="008D5283">
        <w:rPr>
          <w:rFonts w:asciiTheme="minorHAnsi" w:eastAsia="Times New Roman" w:hAnsiTheme="minorHAnsi" w:cstheme="minorHAnsi"/>
          <w:b/>
          <w:bCs/>
          <w:lang w:eastAsia="pt-BR"/>
        </w:rPr>
        <w:t>FACULDADE CERES – FACERES</w:t>
      </w:r>
    </w:p>
    <w:p w14:paraId="103A5F35" w14:textId="77777777" w:rsidR="004E126F" w:rsidRPr="004E126F" w:rsidRDefault="004E126F" w:rsidP="004E126F">
      <w:pPr>
        <w:spacing w:line="360" w:lineRule="auto"/>
        <w:jc w:val="both"/>
        <w:outlineLvl w:val="1"/>
        <w:rPr>
          <w:rFonts w:asciiTheme="minorHAnsi" w:eastAsia="Times New Roman" w:hAnsiTheme="minorHAnsi" w:cstheme="minorHAnsi"/>
          <w:b/>
          <w:bCs/>
          <w:lang w:eastAsia="pt-BR"/>
        </w:rPr>
      </w:pPr>
    </w:p>
    <w:p w14:paraId="2A633512" w14:textId="77777777" w:rsidR="004E126F" w:rsidRPr="00A95134" w:rsidRDefault="004E126F" w:rsidP="004E126F">
      <w:pPr>
        <w:spacing w:line="360" w:lineRule="auto"/>
        <w:jc w:val="both"/>
        <w:outlineLvl w:val="1"/>
        <w:rPr>
          <w:rFonts w:asciiTheme="minorHAnsi" w:eastAsia="Times New Roman" w:hAnsiTheme="minorHAnsi" w:cstheme="minorHAnsi"/>
          <w:b/>
          <w:bCs/>
          <w:lang w:eastAsia="pt-BR"/>
        </w:rPr>
      </w:pPr>
      <w:r w:rsidRPr="004E126F">
        <w:rPr>
          <w:rFonts w:asciiTheme="minorHAnsi" w:eastAsia="Times New Roman" w:hAnsiTheme="minorHAnsi" w:cstheme="minorHAnsi"/>
          <w:b/>
          <w:bCs/>
          <w:lang w:eastAsia="pt-BR"/>
        </w:rPr>
        <w:t>Nossa Missão</w:t>
      </w:r>
      <w:r w:rsidRPr="00A95134">
        <w:rPr>
          <w:rFonts w:asciiTheme="minorHAnsi" w:eastAsia="Times New Roman" w:hAnsiTheme="minorHAnsi" w:cstheme="minorHAnsi"/>
          <w:b/>
          <w:bCs/>
          <w:lang w:eastAsia="pt-BR"/>
        </w:rPr>
        <w:t xml:space="preserve"> é:</w:t>
      </w:r>
    </w:p>
    <w:p w14:paraId="3AF7AB96" w14:textId="77777777" w:rsidR="004E126F" w:rsidRPr="0058278D" w:rsidRDefault="004E126F" w:rsidP="004E126F">
      <w:pPr>
        <w:ind w:left="2268"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</w:pPr>
      <w:r w:rsidRPr="0058278D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“Produzir, disseminar e democratizar o acesso ao conhecimento, contribuindo para o desenvolvimento da cidadania, mediante a formação humanista, ética, crítica e reflexiva, preparando profissionais competentes e contextualizados, cientes de sua responsabilidade social, para a melhoria das condições de vida da sociedade”.</w:t>
      </w:r>
    </w:p>
    <w:p w14:paraId="4A7E6E3C" w14:textId="77777777" w:rsidR="004E126F" w:rsidRPr="00A95134" w:rsidRDefault="004E126F" w:rsidP="004E126F">
      <w:pPr>
        <w:ind w:left="2268"/>
        <w:jc w:val="both"/>
        <w:rPr>
          <w:rFonts w:asciiTheme="minorHAnsi" w:eastAsia="Times New Roman" w:hAnsiTheme="minorHAnsi" w:cstheme="minorHAnsi"/>
          <w:lang w:eastAsia="pt-BR"/>
        </w:rPr>
      </w:pPr>
    </w:p>
    <w:p w14:paraId="6F57DE58" w14:textId="77777777" w:rsidR="004E126F" w:rsidRPr="00A95134" w:rsidRDefault="004E126F" w:rsidP="004E126F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A95134">
        <w:rPr>
          <w:rFonts w:asciiTheme="minorHAnsi" w:eastAsia="Times New Roman" w:hAnsiTheme="minorHAnsi" w:cstheme="minorHAnsi"/>
          <w:lang w:eastAsia="pt-BR"/>
        </w:rPr>
        <w:t>Esta declaração reflete as intenções fundamentais da nossa instituição, nossa finalid</w:t>
      </w:r>
      <w:r w:rsidRPr="004E126F">
        <w:rPr>
          <w:rFonts w:asciiTheme="minorHAnsi" w:eastAsia="Times New Roman" w:hAnsiTheme="minorHAnsi" w:cstheme="minorHAnsi"/>
          <w:lang w:eastAsia="pt-BR"/>
        </w:rPr>
        <w:t>ade última: f</w:t>
      </w:r>
      <w:r w:rsidRPr="00A95134">
        <w:rPr>
          <w:rFonts w:asciiTheme="minorHAnsi" w:eastAsia="Times New Roman" w:hAnsiTheme="minorHAnsi" w:cstheme="minorHAnsi"/>
          <w:lang w:eastAsia="pt-BR"/>
        </w:rPr>
        <w:t>ormar um profissional com capacidade de se atualizar constantemente e atender as necessidades da sociedade em que atua, observando parâmetros éticos, científicos e humanísticos.</w:t>
      </w:r>
    </w:p>
    <w:p w14:paraId="18F9BB0D" w14:textId="77777777" w:rsidR="004E126F" w:rsidRPr="004E126F" w:rsidRDefault="004E126F" w:rsidP="004E126F">
      <w:pPr>
        <w:spacing w:line="360" w:lineRule="auto"/>
        <w:jc w:val="both"/>
        <w:outlineLvl w:val="1"/>
        <w:rPr>
          <w:rFonts w:asciiTheme="minorHAnsi" w:eastAsia="Times New Roman" w:hAnsiTheme="minorHAnsi" w:cstheme="minorHAnsi"/>
          <w:b/>
          <w:bCs/>
          <w:lang w:eastAsia="pt-BR"/>
        </w:rPr>
      </w:pPr>
    </w:p>
    <w:p w14:paraId="3F89968C" w14:textId="77777777" w:rsidR="004E126F" w:rsidRPr="00A95134" w:rsidRDefault="004E126F" w:rsidP="004E126F">
      <w:pPr>
        <w:spacing w:line="360" w:lineRule="auto"/>
        <w:jc w:val="both"/>
        <w:outlineLvl w:val="1"/>
        <w:rPr>
          <w:rFonts w:asciiTheme="minorHAnsi" w:eastAsia="Times New Roman" w:hAnsiTheme="minorHAnsi" w:cstheme="minorHAnsi"/>
          <w:b/>
          <w:bCs/>
          <w:lang w:eastAsia="pt-BR"/>
        </w:rPr>
      </w:pPr>
      <w:r w:rsidRPr="00A95134">
        <w:rPr>
          <w:rFonts w:asciiTheme="minorHAnsi" w:eastAsia="Times New Roman" w:hAnsiTheme="minorHAnsi" w:cstheme="minorHAnsi"/>
          <w:b/>
          <w:bCs/>
          <w:lang w:eastAsia="pt-BR"/>
        </w:rPr>
        <w:t>Nossa visão é:</w:t>
      </w:r>
    </w:p>
    <w:p w14:paraId="1C6154E0" w14:textId="77777777" w:rsidR="004E126F" w:rsidRPr="00A95134" w:rsidRDefault="004E126F" w:rsidP="004E126F">
      <w:pPr>
        <w:ind w:left="2268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58278D">
        <w:rPr>
          <w:rFonts w:asciiTheme="minorHAnsi" w:eastAsia="Times New Roman" w:hAnsiTheme="minorHAnsi" w:cstheme="minorHAnsi"/>
          <w:i/>
          <w:iCs/>
          <w:sz w:val="22"/>
          <w:szCs w:val="22"/>
          <w:lang w:eastAsia="pt-BR"/>
        </w:rPr>
        <w:t>“Formar profissionais que sejam referência no mercado de trabalho pela qualidade das suas habilidades e competências”.</w:t>
      </w:r>
    </w:p>
    <w:p w14:paraId="5D01CAF3" w14:textId="77777777" w:rsidR="004E126F" w:rsidRPr="004E126F" w:rsidRDefault="004E126F" w:rsidP="004E126F">
      <w:pPr>
        <w:spacing w:line="360" w:lineRule="auto"/>
        <w:jc w:val="both"/>
        <w:outlineLvl w:val="1"/>
        <w:rPr>
          <w:rFonts w:asciiTheme="minorHAnsi" w:eastAsia="Times New Roman" w:hAnsiTheme="minorHAnsi" w:cstheme="minorHAnsi"/>
          <w:b/>
          <w:bCs/>
          <w:lang w:eastAsia="pt-BR"/>
        </w:rPr>
      </w:pPr>
    </w:p>
    <w:p w14:paraId="28D3A13F" w14:textId="77777777" w:rsidR="004E126F" w:rsidRPr="00A95134" w:rsidRDefault="004E126F" w:rsidP="004E126F">
      <w:pPr>
        <w:spacing w:line="360" w:lineRule="auto"/>
        <w:jc w:val="both"/>
        <w:outlineLvl w:val="1"/>
        <w:rPr>
          <w:rFonts w:asciiTheme="minorHAnsi" w:eastAsia="Times New Roman" w:hAnsiTheme="minorHAnsi" w:cstheme="minorHAnsi"/>
          <w:b/>
          <w:bCs/>
          <w:lang w:eastAsia="pt-BR"/>
        </w:rPr>
      </w:pPr>
      <w:r w:rsidRPr="00A95134">
        <w:rPr>
          <w:rFonts w:asciiTheme="minorHAnsi" w:eastAsia="Times New Roman" w:hAnsiTheme="minorHAnsi" w:cstheme="minorHAnsi"/>
          <w:b/>
          <w:bCs/>
          <w:lang w:eastAsia="pt-BR"/>
        </w:rPr>
        <w:t>Nossos valores são:</w:t>
      </w:r>
    </w:p>
    <w:p w14:paraId="59DDC6FA" w14:textId="77777777" w:rsidR="004E126F" w:rsidRPr="0058278D" w:rsidRDefault="004E126F" w:rsidP="002D30A2">
      <w:pPr>
        <w:pStyle w:val="PargrafodaLista"/>
        <w:numPr>
          <w:ilvl w:val="0"/>
          <w:numId w:val="39"/>
        </w:numPr>
        <w:ind w:left="2268" w:firstLine="0"/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  <w:r w:rsidRPr="0058278D">
        <w:rPr>
          <w:rFonts w:asciiTheme="minorHAnsi" w:hAnsiTheme="minorHAnsi" w:cstheme="minorHAnsi"/>
          <w:i/>
          <w:sz w:val="22"/>
          <w:szCs w:val="22"/>
          <w:lang w:eastAsia="pt-BR"/>
        </w:rPr>
        <w:t>A excelência em educação deve ser perseguida constantemente;</w:t>
      </w:r>
    </w:p>
    <w:p w14:paraId="2C273D89" w14:textId="77777777" w:rsidR="004E126F" w:rsidRPr="0058278D" w:rsidRDefault="004E126F" w:rsidP="002D30A2">
      <w:pPr>
        <w:pStyle w:val="PargrafodaLista"/>
        <w:numPr>
          <w:ilvl w:val="0"/>
          <w:numId w:val="39"/>
        </w:numPr>
        <w:ind w:left="2268" w:firstLine="0"/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  <w:r w:rsidRPr="0058278D">
        <w:rPr>
          <w:rFonts w:asciiTheme="minorHAnsi" w:hAnsiTheme="minorHAnsi" w:cstheme="minorHAnsi"/>
          <w:i/>
          <w:sz w:val="22"/>
          <w:szCs w:val="22"/>
          <w:lang w:eastAsia="pt-BR"/>
        </w:rPr>
        <w:t>O cumprimento rigoroso das leis (compliance) baliza a gestão da instituição e suas práticas;</w:t>
      </w:r>
    </w:p>
    <w:p w14:paraId="78708D01" w14:textId="77777777" w:rsidR="004E126F" w:rsidRPr="0058278D" w:rsidRDefault="004E126F" w:rsidP="002D30A2">
      <w:pPr>
        <w:pStyle w:val="PargrafodaLista"/>
        <w:numPr>
          <w:ilvl w:val="0"/>
          <w:numId w:val="39"/>
        </w:numPr>
        <w:ind w:left="2268" w:firstLine="0"/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  <w:r w:rsidRPr="0058278D">
        <w:rPr>
          <w:rFonts w:asciiTheme="minorHAnsi" w:hAnsiTheme="minorHAnsi" w:cstheme="minorHAnsi"/>
          <w:i/>
          <w:sz w:val="22"/>
          <w:szCs w:val="22"/>
          <w:lang w:eastAsia="pt-BR"/>
        </w:rPr>
        <w:t>Nossa tolerância com a corrupção é zero;</w:t>
      </w:r>
    </w:p>
    <w:p w14:paraId="10DE5035" w14:textId="77777777" w:rsidR="004E126F" w:rsidRPr="0058278D" w:rsidRDefault="004E126F" w:rsidP="002D30A2">
      <w:pPr>
        <w:pStyle w:val="PargrafodaLista"/>
        <w:numPr>
          <w:ilvl w:val="0"/>
          <w:numId w:val="39"/>
        </w:numPr>
        <w:ind w:left="2268" w:firstLine="0"/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  <w:r w:rsidRPr="0058278D">
        <w:rPr>
          <w:rFonts w:asciiTheme="minorHAnsi" w:hAnsiTheme="minorHAnsi" w:cstheme="minorHAnsi"/>
          <w:i/>
          <w:sz w:val="22"/>
          <w:szCs w:val="22"/>
          <w:lang w:eastAsia="pt-BR"/>
        </w:rPr>
        <w:t>Só forma profissionais éticos a instituição que atua dentro de parâmetros éticos;</w:t>
      </w:r>
    </w:p>
    <w:p w14:paraId="3BB7CA03" w14:textId="77777777" w:rsidR="004E126F" w:rsidRPr="0058278D" w:rsidRDefault="004E126F" w:rsidP="002D30A2">
      <w:pPr>
        <w:pStyle w:val="PargrafodaLista"/>
        <w:numPr>
          <w:ilvl w:val="0"/>
          <w:numId w:val="39"/>
        </w:numPr>
        <w:ind w:left="2268" w:firstLine="0"/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  <w:r w:rsidRPr="0058278D">
        <w:rPr>
          <w:rFonts w:asciiTheme="minorHAnsi" w:hAnsiTheme="minorHAnsi" w:cstheme="minorHAnsi"/>
          <w:i/>
          <w:sz w:val="22"/>
          <w:szCs w:val="22"/>
          <w:lang w:eastAsia="pt-BR"/>
        </w:rPr>
        <w:t>O consenso deve ser um hábito;</w:t>
      </w:r>
    </w:p>
    <w:p w14:paraId="14CD96E1" w14:textId="77777777" w:rsidR="004E126F" w:rsidRPr="0058278D" w:rsidRDefault="004E126F" w:rsidP="002D30A2">
      <w:pPr>
        <w:pStyle w:val="PargrafodaLista"/>
        <w:numPr>
          <w:ilvl w:val="0"/>
          <w:numId w:val="39"/>
        </w:numPr>
        <w:ind w:left="2268" w:firstLine="0"/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  <w:r w:rsidRPr="0058278D">
        <w:rPr>
          <w:rFonts w:asciiTheme="minorHAnsi" w:hAnsiTheme="minorHAnsi" w:cstheme="minorHAnsi"/>
          <w:i/>
          <w:sz w:val="22"/>
          <w:szCs w:val="22"/>
          <w:lang w:eastAsia="pt-BR"/>
        </w:rPr>
        <w:t>Quanto mais e melhores as informações, maior a transparência da instituição;</w:t>
      </w:r>
    </w:p>
    <w:p w14:paraId="2E21FBA6" w14:textId="77777777" w:rsidR="004E126F" w:rsidRPr="0058278D" w:rsidRDefault="004E126F" w:rsidP="002D30A2">
      <w:pPr>
        <w:pStyle w:val="PargrafodaLista"/>
        <w:numPr>
          <w:ilvl w:val="0"/>
          <w:numId w:val="39"/>
        </w:numPr>
        <w:ind w:left="2268" w:firstLine="0"/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  <w:r w:rsidRPr="0058278D">
        <w:rPr>
          <w:rFonts w:asciiTheme="minorHAnsi" w:hAnsiTheme="minorHAnsi" w:cstheme="minorHAnsi"/>
          <w:i/>
          <w:sz w:val="22"/>
          <w:szCs w:val="22"/>
          <w:lang w:eastAsia="pt-BR"/>
        </w:rPr>
        <w:t>Todos, pessoas e instituição, devem agir com práticas de sustentabilidade ambiental;</w:t>
      </w:r>
    </w:p>
    <w:p w14:paraId="68BFD4D6" w14:textId="77777777" w:rsidR="004E126F" w:rsidRPr="0058278D" w:rsidRDefault="004E126F" w:rsidP="002D30A2">
      <w:pPr>
        <w:pStyle w:val="PargrafodaLista"/>
        <w:numPr>
          <w:ilvl w:val="0"/>
          <w:numId w:val="39"/>
        </w:numPr>
        <w:ind w:left="2268" w:firstLine="0"/>
        <w:jc w:val="both"/>
        <w:rPr>
          <w:rFonts w:asciiTheme="minorHAnsi" w:hAnsiTheme="minorHAnsi" w:cstheme="minorHAnsi"/>
          <w:i/>
          <w:sz w:val="22"/>
          <w:szCs w:val="22"/>
          <w:lang w:eastAsia="pt-BR"/>
        </w:rPr>
      </w:pPr>
      <w:r w:rsidRPr="0058278D">
        <w:rPr>
          <w:rFonts w:asciiTheme="minorHAnsi" w:hAnsiTheme="minorHAnsi" w:cstheme="minorHAnsi"/>
          <w:i/>
          <w:sz w:val="22"/>
          <w:szCs w:val="22"/>
          <w:lang w:eastAsia="pt-BR"/>
        </w:rPr>
        <w:t>Nossa instituição tem a cultura da responsabilidade social e das consequências benéficas para a sociedade daquilo que fazemos (accountability).</w:t>
      </w:r>
    </w:p>
    <w:p w14:paraId="2255052A" w14:textId="77777777" w:rsidR="004E126F" w:rsidRPr="004E126F" w:rsidRDefault="004E126F" w:rsidP="004E126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2B3D38E" w14:textId="77777777" w:rsidR="004E126F" w:rsidRPr="004E126F" w:rsidRDefault="004E126F" w:rsidP="004E126F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241DD1C" w14:textId="77777777" w:rsidR="00813CBC" w:rsidRDefault="00813CBC" w:rsidP="004E126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E231DF5" w14:textId="77777777" w:rsidR="008D5283" w:rsidRDefault="008D5283" w:rsidP="00264DCF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1CA9E659" w14:textId="22214604" w:rsidR="00264DCF" w:rsidRPr="008D5283" w:rsidRDefault="002D1B53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REGULAMENTO DE </w:t>
      </w:r>
      <w:r w:rsidR="005D7562">
        <w:rPr>
          <w:rFonts w:asciiTheme="minorHAnsi" w:hAnsiTheme="minorHAnsi" w:cstheme="minorHAnsi"/>
          <w:b/>
        </w:rPr>
        <w:t xml:space="preserve">ATIVIDADES DA </w:t>
      </w:r>
      <w:r>
        <w:rPr>
          <w:rFonts w:asciiTheme="minorHAnsi" w:hAnsiTheme="minorHAnsi" w:cstheme="minorHAnsi"/>
          <w:b/>
        </w:rPr>
        <w:t>INICIAÇÃO CIENTÍ</w:t>
      </w:r>
      <w:r w:rsidR="00264DCF" w:rsidRPr="008D5283">
        <w:rPr>
          <w:rFonts w:asciiTheme="minorHAnsi" w:hAnsiTheme="minorHAnsi" w:cstheme="minorHAnsi"/>
          <w:b/>
        </w:rPr>
        <w:t>FICA DA FACULDADE CERES – FACERES</w:t>
      </w:r>
    </w:p>
    <w:p w14:paraId="3CF69AA8" w14:textId="77777777" w:rsidR="00264DCF" w:rsidRPr="008D5283" w:rsidRDefault="00264DCF" w:rsidP="008D528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5B97ECF5" w14:textId="77777777" w:rsidR="00264DCF" w:rsidRPr="008D5283" w:rsidRDefault="00264DCF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5283">
        <w:rPr>
          <w:rFonts w:asciiTheme="minorHAnsi" w:hAnsiTheme="minorHAnsi" w:cstheme="minorHAnsi"/>
          <w:b/>
        </w:rPr>
        <w:t>CAPÍTULO I</w:t>
      </w:r>
    </w:p>
    <w:p w14:paraId="6E6A493E" w14:textId="77777777" w:rsidR="00264DCF" w:rsidRDefault="00264DCF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5283">
        <w:rPr>
          <w:rFonts w:asciiTheme="minorHAnsi" w:hAnsiTheme="minorHAnsi" w:cstheme="minorHAnsi"/>
          <w:b/>
        </w:rPr>
        <w:t>DAS DEFINIÇÕES</w:t>
      </w:r>
    </w:p>
    <w:p w14:paraId="5D5F0945" w14:textId="77777777" w:rsidR="008D5283" w:rsidRPr="008D5283" w:rsidRDefault="008D5283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E88D258" w14:textId="341E6EEE" w:rsidR="00264DCF" w:rsidRPr="008D5283" w:rsidRDefault="008D5283" w:rsidP="008D528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1º.</w:t>
      </w:r>
      <w:r w:rsidR="00264DCF" w:rsidRPr="008D5283">
        <w:rPr>
          <w:rFonts w:asciiTheme="minorHAnsi" w:hAnsiTheme="minorHAnsi" w:cstheme="minorHAnsi"/>
          <w:b/>
        </w:rPr>
        <w:t xml:space="preserve"> </w:t>
      </w:r>
      <w:r w:rsidR="00264DCF" w:rsidRPr="008D5283">
        <w:rPr>
          <w:rFonts w:asciiTheme="minorHAnsi" w:hAnsiTheme="minorHAnsi" w:cstheme="minorHAnsi"/>
        </w:rPr>
        <w:t xml:space="preserve"> O presente regulamento estabelece os critérios e procedimentos que orientam as atividades de Iniciação Científica da </w:t>
      </w:r>
      <w:r>
        <w:rPr>
          <w:rFonts w:asciiTheme="minorHAnsi" w:hAnsiTheme="minorHAnsi" w:cstheme="minorHAnsi"/>
        </w:rPr>
        <w:t xml:space="preserve">Faculdade Ceres – </w:t>
      </w:r>
      <w:r w:rsidR="00264DCF" w:rsidRPr="008D5283">
        <w:rPr>
          <w:rFonts w:asciiTheme="minorHAnsi" w:hAnsiTheme="minorHAnsi" w:cstheme="minorHAnsi"/>
        </w:rPr>
        <w:t>FACERES.</w:t>
      </w:r>
    </w:p>
    <w:p w14:paraId="61FA7FDD" w14:textId="24F8BA21" w:rsidR="00264DCF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2º.</w:t>
      </w:r>
      <w:r w:rsidR="00264DCF" w:rsidRPr="008D528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 </w:t>
      </w:r>
      <w:r w:rsidR="00264DCF" w:rsidRPr="008D5283">
        <w:rPr>
          <w:rFonts w:asciiTheme="minorHAnsi" w:hAnsiTheme="minorHAnsi" w:cstheme="minorHAnsi"/>
        </w:rPr>
        <w:t xml:space="preserve">Iniciação Científica - IC é uma atividade que visa à iniciação de alunos de graduação na pesquisa científica despertando e incentivando talentos potenciais a aprendizagem de </w:t>
      </w:r>
      <w:r>
        <w:rPr>
          <w:rFonts w:asciiTheme="minorHAnsi" w:hAnsiTheme="minorHAnsi" w:cstheme="minorHAnsi"/>
        </w:rPr>
        <w:t>técnicas e métodos científicos.</w:t>
      </w:r>
    </w:p>
    <w:p w14:paraId="19F9F355" w14:textId="77777777" w:rsidR="008D5283" w:rsidRP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620831E7" w14:textId="77777777" w:rsidR="00264DCF" w:rsidRDefault="00264DCF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  <w:r w:rsidRPr="008D5283">
        <w:rPr>
          <w:rStyle w:val="Forte"/>
          <w:rFonts w:asciiTheme="minorHAnsi" w:hAnsiTheme="minorHAnsi" w:cstheme="minorHAnsi"/>
        </w:rPr>
        <w:t>CAPÍTULO II</w:t>
      </w:r>
      <w:r w:rsidRPr="008D5283">
        <w:rPr>
          <w:rFonts w:asciiTheme="minorHAnsi" w:hAnsiTheme="minorHAnsi" w:cstheme="minorHAnsi"/>
          <w:b/>
          <w:bCs/>
        </w:rPr>
        <w:br/>
      </w:r>
      <w:r w:rsidRPr="008D5283">
        <w:rPr>
          <w:rStyle w:val="Forte"/>
          <w:rFonts w:asciiTheme="minorHAnsi" w:hAnsiTheme="minorHAnsi" w:cstheme="minorHAnsi"/>
        </w:rPr>
        <w:t>DOS OBJETIVOS</w:t>
      </w:r>
    </w:p>
    <w:p w14:paraId="75094AF1" w14:textId="77777777" w:rsidR="008D5283" w:rsidRPr="008D5283" w:rsidRDefault="008D5283" w:rsidP="008D528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6F6F44FB" w14:textId="77319670" w:rsidR="00264DCF" w:rsidRP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>Art. 3º.</w:t>
      </w:r>
      <w:r>
        <w:rPr>
          <w:rFonts w:asciiTheme="minorHAnsi" w:hAnsiTheme="minorHAnsi" w:cstheme="minorHAnsi"/>
          <w:shd w:val="clear" w:color="auto" w:fill="FFFFFF"/>
        </w:rPr>
        <w:t xml:space="preserve"> O Programa de Iniciação C</w:t>
      </w:r>
      <w:r w:rsidR="00264DCF" w:rsidRPr="008D5283">
        <w:rPr>
          <w:rFonts w:asciiTheme="minorHAnsi" w:hAnsiTheme="minorHAnsi" w:cstheme="minorHAnsi"/>
          <w:shd w:val="clear" w:color="auto" w:fill="FFFFFF"/>
        </w:rPr>
        <w:t xml:space="preserve">ientífica da FACERES tem como objetivo: </w:t>
      </w:r>
    </w:p>
    <w:p w14:paraId="1AB637C3" w14:textId="2BE39A70" w:rsidR="00264DCF" w:rsidRP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ind w:left="709" w:firstLine="425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</w:rPr>
        <w:t>I.</w:t>
      </w:r>
      <w:r w:rsidR="00A03356" w:rsidRPr="008D5283">
        <w:rPr>
          <w:rFonts w:asciiTheme="minorHAnsi" w:hAnsiTheme="minorHAnsi" w:cstheme="minorHAnsi"/>
        </w:rPr>
        <w:t xml:space="preserve"> Incentivar </w:t>
      </w:r>
      <w:r w:rsidR="00264DCF" w:rsidRPr="008D5283">
        <w:rPr>
          <w:rFonts w:asciiTheme="minorHAnsi" w:hAnsiTheme="minorHAnsi" w:cstheme="minorHAnsi"/>
          <w:shd w:val="clear" w:color="auto" w:fill="FFFFFF"/>
        </w:rPr>
        <w:t>os acadêmicos a contribuírem para as atividades</w:t>
      </w:r>
      <w:r>
        <w:rPr>
          <w:rFonts w:asciiTheme="minorHAnsi" w:hAnsiTheme="minorHAnsi" w:cstheme="minorHAnsi"/>
          <w:shd w:val="clear" w:color="auto" w:fill="FFFFFF"/>
        </w:rPr>
        <w:t xml:space="preserve"> de pesquisa na área da saúde;</w:t>
      </w:r>
    </w:p>
    <w:p w14:paraId="5B8600F1" w14:textId="48FBF4D9" w:rsidR="00264DCF" w:rsidRP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ind w:left="709"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  <w:r w:rsidR="00264DCF" w:rsidRPr="008D5283">
        <w:rPr>
          <w:rFonts w:asciiTheme="minorHAnsi" w:hAnsiTheme="minorHAnsi" w:cstheme="minorHAnsi"/>
        </w:rPr>
        <w:t xml:space="preserve"> Proporcionar </w:t>
      </w:r>
      <w:r>
        <w:rPr>
          <w:rFonts w:asciiTheme="minorHAnsi" w:hAnsiTheme="minorHAnsi" w:cstheme="minorHAnsi"/>
        </w:rPr>
        <w:t>a</w:t>
      </w:r>
      <w:r w:rsidR="00264DCF" w:rsidRPr="008D5283">
        <w:rPr>
          <w:rFonts w:asciiTheme="minorHAnsi" w:hAnsiTheme="minorHAnsi" w:cstheme="minorHAnsi"/>
        </w:rPr>
        <w:t>o acadêmico a aprendizagem de técnicas e métodos científicos, e estimular o desenvolvimento do pensar cientificamente e da criatividade decorrentes das condições criadas pelo confronto com os problemas da ár</w:t>
      </w:r>
      <w:r>
        <w:rPr>
          <w:rFonts w:asciiTheme="minorHAnsi" w:hAnsiTheme="minorHAnsi" w:cstheme="minorHAnsi"/>
        </w:rPr>
        <w:t>ea da saúde;</w:t>
      </w:r>
    </w:p>
    <w:p w14:paraId="3EDEF3DE" w14:textId="44392D8C" w:rsidR="00264DCF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ind w:left="709"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 E</w:t>
      </w:r>
      <w:r w:rsidR="00264DCF" w:rsidRPr="008D5283">
        <w:rPr>
          <w:rFonts w:asciiTheme="minorHAnsi" w:hAnsiTheme="minorHAnsi" w:cstheme="minorHAnsi"/>
        </w:rPr>
        <w:t>stimular a divulgação científica em eventos (simpósios, congressos, encontros e seminários) e em publicações aca</w:t>
      </w:r>
      <w:r>
        <w:rPr>
          <w:rFonts w:asciiTheme="minorHAnsi" w:hAnsiTheme="minorHAnsi" w:cstheme="minorHAnsi"/>
        </w:rPr>
        <w:t>dêmicas (revistas científicas).</w:t>
      </w:r>
    </w:p>
    <w:p w14:paraId="13FF4CFC" w14:textId="77777777" w:rsid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ind w:left="709" w:firstLine="425"/>
        <w:jc w:val="both"/>
        <w:rPr>
          <w:rFonts w:asciiTheme="minorHAnsi" w:hAnsiTheme="minorHAnsi" w:cstheme="minorHAnsi"/>
        </w:rPr>
      </w:pPr>
    </w:p>
    <w:p w14:paraId="568857E1" w14:textId="77777777" w:rsid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ind w:left="709" w:firstLine="425"/>
        <w:jc w:val="both"/>
        <w:rPr>
          <w:rFonts w:asciiTheme="minorHAnsi" w:hAnsiTheme="minorHAnsi" w:cstheme="minorHAnsi"/>
        </w:rPr>
      </w:pPr>
    </w:p>
    <w:p w14:paraId="47A0327F" w14:textId="77777777" w:rsid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ind w:left="709" w:firstLine="425"/>
        <w:jc w:val="both"/>
        <w:rPr>
          <w:rFonts w:asciiTheme="minorHAnsi" w:hAnsiTheme="minorHAnsi" w:cstheme="minorHAnsi"/>
        </w:rPr>
      </w:pPr>
    </w:p>
    <w:p w14:paraId="67BE1138" w14:textId="77777777" w:rsid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ind w:left="709" w:firstLine="425"/>
        <w:jc w:val="both"/>
        <w:rPr>
          <w:rFonts w:asciiTheme="minorHAnsi" w:hAnsiTheme="minorHAnsi" w:cstheme="minorHAnsi"/>
        </w:rPr>
      </w:pPr>
    </w:p>
    <w:p w14:paraId="01A77E72" w14:textId="77777777" w:rsid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ind w:left="709" w:firstLine="425"/>
        <w:jc w:val="both"/>
        <w:rPr>
          <w:rFonts w:asciiTheme="minorHAnsi" w:hAnsiTheme="minorHAnsi" w:cstheme="minorHAnsi"/>
        </w:rPr>
      </w:pPr>
    </w:p>
    <w:p w14:paraId="11AA7A83" w14:textId="77777777" w:rsidR="008D5283" w:rsidRP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ind w:left="709" w:firstLine="425"/>
        <w:jc w:val="both"/>
        <w:rPr>
          <w:rFonts w:asciiTheme="minorHAnsi" w:hAnsiTheme="minorHAnsi" w:cstheme="minorHAnsi"/>
        </w:rPr>
      </w:pPr>
    </w:p>
    <w:p w14:paraId="0A3E6F15" w14:textId="77777777" w:rsidR="00264DCF" w:rsidRDefault="00264DCF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  <w:r w:rsidRPr="008D5283">
        <w:rPr>
          <w:rStyle w:val="Forte"/>
          <w:rFonts w:asciiTheme="minorHAnsi" w:hAnsiTheme="minorHAnsi" w:cstheme="minorHAnsi"/>
        </w:rPr>
        <w:t>CAPÍTULO III</w:t>
      </w:r>
      <w:r w:rsidRPr="008D5283">
        <w:rPr>
          <w:rFonts w:asciiTheme="minorHAnsi" w:hAnsiTheme="minorHAnsi" w:cstheme="minorHAnsi"/>
          <w:b/>
          <w:bCs/>
        </w:rPr>
        <w:br/>
      </w:r>
      <w:r w:rsidRPr="008D5283">
        <w:rPr>
          <w:rStyle w:val="Forte"/>
          <w:rFonts w:asciiTheme="minorHAnsi" w:hAnsiTheme="minorHAnsi" w:cstheme="minorHAnsi"/>
        </w:rPr>
        <w:t>DAS ATIVIDADES DA INICIAÇÃO CIENTÍFICA</w:t>
      </w:r>
    </w:p>
    <w:p w14:paraId="60953112" w14:textId="77777777" w:rsidR="008D5283" w:rsidRPr="008D5283" w:rsidRDefault="008D5283" w:rsidP="008D528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18382D88" w14:textId="4268DFB1" w:rsidR="00264DCF" w:rsidRP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>Art. 4º.</w:t>
      </w:r>
      <w:r w:rsidR="00264DCF" w:rsidRPr="008D5283">
        <w:rPr>
          <w:rFonts w:asciiTheme="minorHAnsi" w:hAnsiTheme="minorHAnsi" w:cstheme="minorHAnsi"/>
          <w:b/>
        </w:rPr>
        <w:t xml:space="preserve"> </w:t>
      </w:r>
      <w:r w:rsidR="00264DCF" w:rsidRPr="008D5283">
        <w:rPr>
          <w:rFonts w:asciiTheme="minorHAnsi" w:hAnsiTheme="minorHAnsi" w:cstheme="minorHAnsi"/>
          <w:shd w:val="clear" w:color="auto" w:fill="FFFFFF"/>
        </w:rPr>
        <w:t xml:space="preserve"> Os alunos interessados em de</w:t>
      </w:r>
      <w:r>
        <w:rPr>
          <w:rFonts w:asciiTheme="minorHAnsi" w:hAnsiTheme="minorHAnsi" w:cstheme="minorHAnsi"/>
          <w:shd w:val="clear" w:color="auto" w:fill="FFFFFF"/>
        </w:rPr>
        <w:t>senvolver atividades de Iniciação Científica</w:t>
      </w:r>
      <w:r w:rsidR="00264DCF" w:rsidRPr="008D5283">
        <w:rPr>
          <w:rFonts w:asciiTheme="minorHAnsi" w:hAnsiTheme="minorHAnsi" w:cstheme="minorHAnsi"/>
          <w:shd w:val="clear" w:color="auto" w:fill="FFFFFF"/>
        </w:rPr>
        <w:t xml:space="preserve"> devem entrar em contato com os docentes cadastrados nas linhas de pesquisa de suas respectivas áreas do assunto de pesquisa.</w:t>
      </w:r>
    </w:p>
    <w:p w14:paraId="3E377706" w14:textId="77777777" w:rsidR="00264DCF" w:rsidRPr="008D5283" w:rsidRDefault="00264DCF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70DDF8FE" w14:textId="289A650C" w:rsidR="00264DCF" w:rsidRP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>Art. 5º.</w:t>
      </w:r>
      <w:r w:rsidR="00264DCF" w:rsidRPr="008D5283">
        <w:rPr>
          <w:rFonts w:asciiTheme="minorHAnsi" w:hAnsiTheme="minorHAnsi" w:cstheme="minorHAnsi"/>
          <w:shd w:val="clear" w:color="auto" w:fill="FFFFFF"/>
        </w:rPr>
        <w:t xml:space="preserve"> O</w:t>
      </w:r>
      <w:r>
        <w:rPr>
          <w:rFonts w:asciiTheme="minorHAnsi" w:hAnsiTheme="minorHAnsi" w:cstheme="minorHAnsi"/>
          <w:shd w:val="clear" w:color="auto" w:fill="FFFFFF"/>
        </w:rPr>
        <w:t>s alunos que se inscreveram no P</w:t>
      </w:r>
      <w:r w:rsidR="00264DCF" w:rsidRPr="008D5283">
        <w:rPr>
          <w:rFonts w:asciiTheme="minorHAnsi" w:hAnsiTheme="minorHAnsi" w:cstheme="minorHAnsi"/>
          <w:shd w:val="clear" w:color="auto" w:fill="FFFFFF"/>
        </w:rPr>
        <w:t>rograma de Iniciação Científica, deverão entregar os documentos necessários pa</w:t>
      </w:r>
      <w:r>
        <w:rPr>
          <w:rFonts w:asciiTheme="minorHAnsi" w:hAnsiTheme="minorHAnsi" w:cstheme="minorHAnsi"/>
          <w:shd w:val="clear" w:color="auto" w:fill="FFFFFF"/>
        </w:rPr>
        <w:t xml:space="preserve">ra oficialização do projeto na Coordenação de Pesquisa </w:t>
      </w:r>
      <w:r w:rsidRPr="008012B0">
        <w:rPr>
          <w:rFonts w:asciiTheme="minorHAnsi" w:hAnsiTheme="minorHAnsi" w:cstheme="minorHAnsi"/>
          <w:shd w:val="clear" w:color="auto" w:fill="FFFFFF"/>
        </w:rPr>
        <w:t>(A</w:t>
      </w:r>
      <w:r w:rsidR="00264DCF" w:rsidRPr="008012B0">
        <w:rPr>
          <w:rFonts w:asciiTheme="minorHAnsi" w:hAnsiTheme="minorHAnsi" w:cstheme="minorHAnsi"/>
          <w:shd w:val="clear" w:color="auto" w:fill="FFFFFF"/>
        </w:rPr>
        <w:t>nexo</w:t>
      </w:r>
      <w:r w:rsidR="008012B0" w:rsidRPr="008012B0">
        <w:rPr>
          <w:rFonts w:asciiTheme="minorHAnsi" w:hAnsiTheme="minorHAnsi" w:cstheme="minorHAnsi"/>
          <w:shd w:val="clear" w:color="auto" w:fill="FFFFFF"/>
        </w:rPr>
        <w:t xml:space="preserve"> I, II e III</w:t>
      </w:r>
      <w:r w:rsidR="00264DCF" w:rsidRPr="008012B0">
        <w:rPr>
          <w:rFonts w:asciiTheme="minorHAnsi" w:hAnsiTheme="minorHAnsi" w:cstheme="minorHAnsi"/>
          <w:shd w:val="clear" w:color="auto" w:fill="FFFFFF"/>
        </w:rPr>
        <w:t>).</w:t>
      </w:r>
    </w:p>
    <w:p w14:paraId="2BFCF3B6" w14:textId="77777777" w:rsidR="00264DCF" w:rsidRPr="008D5283" w:rsidRDefault="00264DCF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221E465D" w14:textId="57EAD0E4" w:rsidR="00264DCF" w:rsidRP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>Art. 6º.</w:t>
      </w:r>
      <w:r w:rsidR="00264DCF" w:rsidRPr="008D5283">
        <w:rPr>
          <w:rFonts w:asciiTheme="minorHAnsi" w:hAnsiTheme="minorHAnsi" w:cstheme="minorHAnsi"/>
          <w:b/>
        </w:rPr>
        <w:t xml:space="preserve"> </w:t>
      </w:r>
      <w:r w:rsidR="00264DCF" w:rsidRPr="008D5283">
        <w:rPr>
          <w:rFonts w:asciiTheme="minorHAnsi" w:hAnsiTheme="minorHAnsi" w:cstheme="minorHAnsi"/>
          <w:shd w:val="clear" w:color="auto" w:fill="FFFFFF"/>
        </w:rPr>
        <w:t xml:space="preserve">O aluno deverá ter Currículo Lattes cadastrado na plataforma do CNPq. </w:t>
      </w:r>
    </w:p>
    <w:p w14:paraId="7E7E2EEE" w14:textId="77777777" w:rsidR="00264DCF" w:rsidRPr="008D5283" w:rsidRDefault="00264DCF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49DB55CC" w14:textId="447A44E6" w:rsidR="00264DCF" w:rsidRP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>Art. 7º.</w:t>
      </w:r>
      <w:r w:rsidR="00264DCF" w:rsidRPr="008D5283">
        <w:rPr>
          <w:rFonts w:asciiTheme="minorHAnsi" w:hAnsiTheme="minorHAnsi" w:cstheme="minorHAnsi"/>
          <w:shd w:val="clear" w:color="auto" w:fill="FFFFFF"/>
        </w:rPr>
        <w:t xml:space="preserve"> Os alunos deverão entregar no final do semestre um relatório de atividades devidamente assinados pelo professor orientador e aluno.</w:t>
      </w:r>
    </w:p>
    <w:p w14:paraId="7E775E54" w14:textId="6F40376D" w:rsidR="00264DCF" w:rsidRP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ind w:left="709" w:firstLine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  <w:r w:rsidR="00264DCF" w:rsidRPr="008D5283">
        <w:rPr>
          <w:rFonts w:asciiTheme="minorHAnsi" w:hAnsiTheme="minorHAnsi" w:cstheme="minorHAnsi"/>
        </w:rPr>
        <w:t xml:space="preserve"> As eventuais alterações no projeto deverão ser informadas nos relatórios parcial e final.</w:t>
      </w:r>
    </w:p>
    <w:p w14:paraId="446AB9F2" w14:textId="77777777" w:rsidR="00264DCF" w:rsidRPr="008D5283" w:rsidRDefault="00264DCF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4D6C5573" w14:textId="58029804" w:rsidR="00264DCF" w:rsidRP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>Art. 8º.</w:t>
      </w:r>
      <w:r w:rsidR="00264DCF" w:rsidRPr="008D5283">
        <w:rPr>
          <w:rFonts w:asciiTheme="minorHAnsi" w:hAnsiTheme="minorHAnsi" w:cstheme="minorHAnsi"/>
          <w:b/>
        </w:rPr>
        <w:t xml:space="preserve"> </w:t>
      </w:r>
      <w:r w:rsidR="00264DCF" w:rsidRPr="008D5283">
        <w:rPr>
          <w:rFonts w:asciiTheme="minorHAnsi" w:hAnsiTheme="minorHAnsi" w:cstheme="minorHAnsi"/>
          <w:shd w:val="clear" w:color="auto" w:fill="FFFFFF"/>
        </w:rPr>
        <w:t xml:space="preserve"> Os alunos deverão fazer referência à sua condição de acadêmico da FACERES e respectivo curso de </w:t>
      </w:r>
      <w:r w:rsidR="00264DCF" w:rsidRPr="00986336">
        <w:rPr>
          <w:rFonts w:asciiTheme="minorHAnsi" w:hAnsiTheme="minorHAnsi" w:cstheme="minorHAnsi"/>
          <w:shd w:val="clear" w:color="auto" w:fill="FFFFFF"/>
        </w:rPr>
        <w:t>g</w:t>
      </w:r>
      <w:r w:rsidRPr="00986336">
        <w:rPr>
          <w:rFonts w:asciiTheme="minorHAnsi" w:hAnsiTheme="minorHAnsi" w:cstheme="minorHAnsi"/>
          <w:shd w:val="clear" w:color="auto" w:fill="FFFFFF"/>
        </w:rPr>
        <w:t xml:space="preserve">raduação </w:t>
      </w:r>
      <w:r w:rsidR="00986336" w:rsidRPr="00986336">
        <w:rPr>
          <w:rFonts w:asciiTheme="minorHAnsi" w:hAnsiTheme="minorHAnsi" w:cstheme="minorHAnsi"/>
          <w:shd w:val="clear" w:color="auto" w:fill="FFFFFF"/>
        </w:rPr>
        <w:t xml:space="preserve">de </w:t>
      </w:r>
      <w:r w:rsidRPr="00986336">
        <w:rPr>
          <w:rFonts w:asciiTheme="minorHAnsi" w:hAnsiTheme="minorHAnsi" w:cstheme="minorHAnsi"/>
          <w:shd w:val="clear" w:color="auto" w:fill="FFFFFF"/>
        </w:rPr>
        <w:t>M</w:t>
      </w:r>
      <w:r w:rsidR="00986336" w:rsidRPr="00986336">
        <w:rPr>
          <w:rFonts w:asciiTheme="minorHAnsi" w:hAnsiTheme="minorHAnsi" w:cstheme="minorHAnsi"/>
          <w:shd w:val="clear" w:color="auto" w:fill="FFFFFF"/>
        </w:rPr>
        <w:t xml:space="preserve">edicina </w:t>
      </w:r>
      <w:r w:rsidR="00264DCF" w:rsidRPr="00986336">
        <w:rPr>
          <w:rFonts w:asciiTheme="minorHAnsi" w:hAnsiTheme="minorHAnsi" w:cstheme="minorHAnsi"/>
          <w:shd w:val="clear" w:color="auto" w:fill="FFFFFF"/>
        </w:rPr>
        <w:t>nas</w:t>
      </w:r>
      <w:r w:rsidR="00264DCF" w:rsidRPr="008D5283">
        <w:rPr>
          <w:rFonts w:asciiTheme="minorHAnsi" w:hAnsiTheme="minorHAnsi" w:cstheme="minorHAnsi"/>
          <w:shd w:val="clear" w:color="auto" w:fill="FFFFFF"/>
        </w:rPr>
        <w:t xml:space="preserve"> publicações e trabalhos apresentados.</w:t>
      </w:r>
    </w:p>
    <w:p w14:paraId="50170321" w14:textId="77777777" w:rsidR="00264DCF" w:rsidRPr="008D5283" w:rsidRDefault="00264DCF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1DDFE77A" w14:textId="7D5FCA33" w:rsidR="00264DCF" w:rsidRPr="008D5283" w:rsidRDefault="008D5283" w:rsidP="008D5283">
      <w:pPr>
        <w:pStyle w:val="yiv1587452909msonormal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</w:rPr>
        <w:t>Art. 9º.</w:t>
      </w:r>
      <w:r w:rsidR="00264DCF" w:rsidRPr="008D528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A Iniciação Ci</w:t>
      </w:r>
      <w:r w:rsidR="00264DCF" w:rsidRPr="008D5283">
        <w:rPr>
          <w:rFonts w:asciiTheme="minorHAnsi" w:hAnsiTheme="minorHAnsi" w:cstheme="minorHAnsi"/>
          <w:shd w:val="clear" w:color="auto" w:fill="FFFFFF"/>
        </w:rPr>
        <w:t>entífica deverá ter duração mínima de 1 ano e máxima 2 ano</w:t>
      </w:r>
      <w:r>
        <w:rPr>
          <w:rFonts w:asciiTheme="minorHAnsi" w:hAnsiTheme="minorHAnsi" w:cstheme="minorHAnsi"/>
          <w:shd w:val="clear" w:color="auto" w:fill="FFFFFF"/>
        </w:rPr>
        <w:t>s</w:t>
      </w:r>
      <w:r w:rsidR="00264DCF" w:rsidRPr="008D5283">
        <w:rPr>
          <w:rFonts w:asciiTheme="minorHAnsi" w:hAnsiTheme="minorHAnsi" w:cstheme="minorHAnsi"/>
          <w:shd w:val="clear" w:color="auto" w:fill="FFFFFF"/>
        </w:rPr>
        <w:t>.</w:t>
      </w:r>
    </w:p>
    <w:p w14:paraId="5EDD0ED2" w14:textId="77777777" w:rsidR="008D5283" w:rsidRDefault="008D5283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</w:p>
    <w:p w14:paraId="31BFE8AC" w14:textId="77777777" w:rsidR="00264DCF" w:rsidRDefault="00264DCF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  <w:r w:rsidRPr="008D5283">
        <w:rPr>
          <w:rStyle w:val="Forte"/>
          <w:rFonts w:asciiTheme="minorHAnsi" w:hAnsiTheme="minorHAnsi" w:cstheme="minorHAnsi"/>
        </w:rPr>
        <w:t>CAPÍTULO IV</w:t>
      </w:r>
      <w:r w:rsidRPr="008D5283">
        <w:rPr>
          <w:rFonts w:asciiTheme="minorHAnsi" w:hAnsiTheme="minorHAnsi" w:cstheme="minorHAnsi"/>
          <w:b/>
          <w:bCs/>
        </w:rPr>
        <w:br/>
      </w:r>
      <w:r w:rsidRPr="008D5283">
        <w:rPr>
          <w:rStyle w:val="Forte"/>
          <w:rFonts w:asciiTheme="minorHAnsi" w:hAnsiTheme="minorHAnsi" w:cstheme="minorHAnsi"/>
        </w:rPr>
        <w:t>DA COORDENAÇÃO DE INICIAÇÃO CIENTÍFICA</w:t>
      </w:r>
    </w:p>
    <w:p w14:paraId="618E77B6" w14:textId="77777777" w:rsidR="008D5283" w:rsidRPr="008D5283" w:rsidRDefault="008D5283" w:rsidP="008D528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2A4DCE8D" w14:textId="0C83366C" w:rsidR="00264DCF" w:rsidRDefault="008D5283" w:rsidP="008D528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10º.</w:t>
      </w:r>
      <w:r w:rsidR="00264DCF" w:rsidRPr="008D5283">
        <w:rPr>
          <w:rFonts w:asciiTheme="minorHAnsi" w:hAnsiTheme="minorHAnsi" w:cstheme="minorHAnsi"/>
        </w:rPr>
        <w:t xml:space="preserve"> Compete à Coordenação de Iniciação Científica:</w:t>
      </w:r>
    </w:p>
    <w:p w14:paraId="768EC00B" w14:textId="77777777" w:rsidR="00986336" w:rsidRPr="008D5283" w:rsidRDefault="00986336" w:rsidP="008D528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063EC606" w14:textId="5D6A6A18" w:rsidR="008D5283" w:rsidRPr="008D5283" w:rsidRDefault="00264DCF" w:rsidP="00986336">
      <w:pPr>
        <w:pStyle w:val="NormalWeb"/>
        <w:spacing w:before="0" w:beforeAutospacing="0" w:after="0" w:afterAutospacing="0" w:line="360" w:lineRule="auto"/>
        <w:ind w:left="709" w:firstLine="425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>I. Estimular os docentes da FACERES a atuar nas ati</w:t>
      </w:r>
      <w:r w:rsidR="008D5283">
        <w:rPr>
          <w:rFonts w:asciiTheme="minorHAnsi" w:hAnsiTheme="minorHAnsi" w:cstheme="minorHAnsi"/>
        </w:rPr>
        <w:t>vidades da Iniciação Científica;</w:t>
      </w:r>
    </w:p>
    <w:p w14:paraId="57D3F2A7" w14:textId="48A889EA" w:rsidR="00264DCF" w:rsidRPr="008D5283" w:rsidRDefault="00264DCF" w:rsidP="008D5283">
      <w:pPr>
        <w:pStyle w:val="NormalWeb"/>
        <w:spacing w:before="0" w:beforeAutospacing="0" w:after="0" w:afterAutospacing="0" w:line="360" w:lineRule="auto"/>
        <w:ind w:left="709" w:firstLine="425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>II. Asse</w:t>
      </w:r>
      <w:r w:rsidR="008D5283">
        <w:rPr>
          <w:rFonts w:asciiTheme="minorHAnsi" w:hAnsiTheme="minorHAnsi" w:cstheme="minorHAnsi"/>
        </w:rPr>
        <w:t>ssorar a elaboração de projetos;</w:t>
      </w:r>
    </w:p>
    <w:p w14:paraId="7910D777" w14:textId="48A1C251" w:rsidR="00264DCF" w:rsidRPr="008D5283" w:rsidRDefault="00264DCF" w:rsidP="008D5283">
      <w:pPr>
        <w:pStyle w:val="NormalWeb"/>
        <w:spacing w:before="0" w:beforeAutospacing="0" w:after="0" w:afterAutospacing="0" w:line="360" w:lineRule="auto"/>
        <w:ind w:left="709" w:firstLine="425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>III. Acompanha</w:t>
      </w:r>
      <w:r w:rsidR="008D5283">
        <w:rPr>
          <w:rFonts w:asciiTheme="minorHAnsi" w:hAnsiTheme="minorHAnsi" w:cstheme="minorHAnsi"/>
        </w:rPr>
        <w:t>r o desenvolvimento de projetos;</w:t>
      </w:r>
    </w:p>
    <w:p w14:paraId="1626F887" w14:textId="00A88116" w:rsidR="00264DCF" w:rsidRPr="008D5283" w:rsidRDefault="00264DCF" w:rsidP="008D5283">
      <w:pPr>
        <w:pStyle w:val="NormalWeb"/>
        <w:spacing w:before="0" w:beforeAutospacing="0" w:after="0" w:afterAutospacing="0" w:line="360" w:lineRule="auto"/>
        <w:ind w:left="709" w:firstLine="425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>IV. Apreciar, com parecer, propostas de projetos de Iniciação Científica e relatórios finais de atividades.</w:t>
      </w:r>
    </w:p>
    <w:p w14:paraId="7019161A" w14:textId="77777777" w:rsidR="00264DCF" w:rsidRPr="008D5283" w:rsidRDefault="00264DCF" w:rsidP="008D5283">
      <w:pPr>
        <w:pStyle w:val="NormalWeb"/>
        <w:spacing w:before="0" w:beforeAutospacing="0" w:after="0" w:afterAutospacing="0" w:line="360" w:lineRule="auto"/>
        <w:ind w:left="709" w:firstLine="425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>V. Organizar eventos voltados para a divulgação da produção de Iniciação Científica da FACERES.</w:t>
      </w:r>
    </w:p>
    <w:p w14:paraId="5B6CCC6F" w14:textId="77777777" w:rsidR="008D5283" w:rsidRDefault="008D5283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</w:p>
    <w:p w14:paraId="0D71D318" w14:textId="77777777" w:rsidR="00264DCF" w:rsidRDefault="00264DCF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  <w:r w:rsidRPr="008D5283">
        <w:rPr>
          <w:rStyle w:val="Forte"/>
          <w:rFonts w:asciiTheme="minorHAnsi" w:hAnsiTheme="minorHAnsi" w:cstheme="minorHAnsi"/>
        </w:rPr>
        <w:t>CAPÍTULO V</w:t>
      </w:r>
      <w:r w:rsidRPr="008D5283">
        <w:rPr>
          <w:rFonts w:asciiTheme="minorHAnsi" w:hAnsiTheme="minorHAnsi" w:cstheme="minorHAnsi"/>
          <w:b/>
          <w:bCs/>
        </w:rPr>
        <w:br/>
      </w:r>
      <w:r w:rsidRPr="008D5283">
        <w:rPr>
          <w:rStyle w:val="Forte"/>
          <w:rFonts w:asciiTheme="minorHAnsi" w:hAnsiTheme="minorHAnsi" w:cstheme="minorHAnsi"/>
        </w:rPr>
        <w:t>DOS PROFESSORES ORIENTADORES</w:t>
      </w:r>
    </w:p>
    <w:p w14:paraId="77EB94F0" w14:textId="77777777" w:rsidR="008D5283" w:rsidRPr="008D5283" w:rsidRDefault="008D5283" w:rsidP="008D528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62BBE5B5" w14:textId="02E8C709" w:rsidR="00264DCF" w:rsidRPr="008D5283" w:rsidRDefault="008D5283" w:rsidP="008D528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11º.</w:t>
      </w:r>
      <w:r w:rsidR="00264DCF" w:rsidRPr="008D5283">
        <w:rPr>
          <w:rFonts w:asciiTheme="minorHAnsi" w:hAnsiTheme="minorHAnsi" w:cstheme="minorHAnsi"/>
        </w:rPr>
        <w:t xml:space="preserve"> Poderão ser orientadores dos projetos da Iniciação Científica os </w:t>
      </w:r>
      <w:r>
        <w:rPr>
          <w:rFonts w:asciiTheme="minorHAnsi" w:hAnsiTheme="minorHAnsi" w:cstheme="minorHAnsi"/>
        </w:rPr>
        <w:t>docentes do curso de M</w:t>
      </w:r>
      <w:r w:rsidR="00986336">
        <w:rPr>
          <w:rFonts w:asciiTheme="minorHAnsi" w:hAnsiTheme="minorHAnsi" w:cstheme="minorHAnsi"/>
        </w:rPr>
        <w:t>edicina</w:t>
      </w:r>
      <w:r w:rsidR="00264DCF" w:rsidRPr="008D5283">
        <w:rPr>
          <w:rFonts w:asciiTheme="minorHAnsi" w:hAnsiTheme="minorHAnsi" w:cstheme="minorHAnsi"/>
        </w:rPr>
        <w:t xml:space="preserve"> da FACERES.</w:t>
      </w:r>
    </w:p>
    <w:p w14:paraId="6BED9A42" w14:textId="77777777" w:rsidR="008D5283" w:rsidRDefault="008D5283" w:rsidP="008D528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</w:p>
    <w:p w14:paraId="5D682E1D" w14:textId="320C470D" w:rsidR="00264DCF" w:rsidRPr="008D5283" w:rsidRDefault="008D5283" w:rsidP="008D528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Art. 12º.</w:t>
      </w:r>
      <w:r w:rsidR="00264DCF" w:rsidRPr="008D5283">
        <w:rPr>
          <w:rFonts w:asciiTheme="minorHAnsi" w:hAnsiTheme="minorHAnsi" w:cstheme="minorHAnsi"/>
        </w:rPr>
        <w:t xml:space="preserve"> São atribuições do docente orientador:</w:t>
      </w:r>
    </w:p>
    <w:p w14:paraId="00BDF4D1" w14:textId="4F419DBA" w:rsidR="00264DCF" w:rsidRPr="008D5283" w:rsidRDefault="008D5283" w:rsidP="008D5283">
      <w:pPr>
        <w:pStyle w:val="NormalWeb"/>
        <w:spacing w:before="0" w:beforeAutospacing="0" w:after="0" w:afterAutospacing="0" w:line="360" w:lineRule="auto"/>
        <w:ind w:left="709" w:firstLine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I. </w:t>
      </w:r>
      <w:r w:rsidR="00264DCF" w:rsidRPr="008D5283">
        <w:rPr>
          <w:rFonts w:asciiTheme="minorHAnsi" w:hAnsiTheme="minorHAnsi" w:cstheme="minorHAnsi"/>
        </w:rPr>
        <w:t xml:space="preserve">Propor projetos de pesquisa de Iniciação Científica de acordo </w:t>
      </w:r>
      <w:r>
        <w:rPr>
          <w:rFonts w:asciiTheme="minorHAnsi" w:hAnsiTheme="minorHAnsi" w:cstheme="minorHAnsi"/>
        </w:rPr>
        <w:t>com as normas deste Regulamento;</w:t>
      </w:r>
    </w:p>
    <w:p w14:paraId="1265A715" w14:textId="54BC6872" w:rsidR="00264DCF" w:rsidRPr="008D5283" w:rsidRDefault="008D5283" w:rsidP="008D5283">
      <w:pPr>
        <w:pStyle w:val="NormalWeb"/>
        <w:spacing w:before="0" w:beforeAutospacing="0" w:after="0" w:afterAutospacing="0" w:line="360" w:lineRule="auto"/>
        <w:ind w:left="709" w:firstLine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II. </w:t>
      </w:r>
      <w:r w:rsidR="00264DCF" w:rsidRPr="008D5283">
        <w:rPr>
          <w:rFonts w:asciiTheme="minorHAnsi" w:hAnsiTheme="minorHAnsi" w:cstheme="minorHAnsi"/>
        </w:rPr>
        <w:t>Desenvolver as atividades de orientação relaci</w:t>
      </w:r>
      <w:r>
        <w:rPr>
          <w:rFonts w:asciiTheme="minorHAnsi" w:hAnsiTheme="minorHAnsi" w:cstheme="minorHAnsi"/>
        </w:rPr>
        <w:t>onadas aos projetos;</w:t>
      </w:r>
    </w:p>
    <w:p w14:paraId="621450D9" w14:textId="366DE2FF" w:rsidR="008D5283" w:rsidRDefault="008D5283" w:rsidP="008D5283">
      <w:pPr>
        <w:pStyle w:val="NormalWeb"/>
        <w:spacing w:before="0" w:beforeAutospacing="0" w:after="0" w:afterAutospacing="0" w:line="360" w:lineRule="auto"/>
        <w:ind w:left="709" w:firstLine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 </w:t>
      </w:r>
      <w:r w:rsidR="00264DCF" w:rsidRPr="008D5283">
        <w:rPr>
          <w:rFonts w:asciiTheme="minorHAnsi" w:hAnsiTheme="minorHAnsi" w:cstheme="minorHAnsi"/>
        </w:rPr>
        <w:t>Favorecer a divulgação da</w:t>
      </w:r>
      <w:r w:rsidR="00E11259">
        <w:rPr>
          <w:rFonts w:asciiTheme="minorHAnsi" w:hAnsiTheme="minorHAnsi" w:cstheme="minorHAnsi"/>
        </w:rPr>
        <w:t xml:space="preserve"> </w:t>
      </w:r>
      <w:r w:rsidR="00264DCF" w:rsidRPr="008D5283">
        <w:rPr>
          <w:rFonts w:asciiTheme="minorHAnsi" w:hAnsiTheme="minorHAnsi" w:cstheme="minorHAnsi"/>
        </w:rPr>
        <w:t xml:space="preserve">(s) </w:t>
      </w:r>
      <w:r>
        <w:rPr>
          <w:rFonts w:asciiTheme="minorHAnsi" w:hAnsiTheme="minorHAnsi" w:cstheme="minorHAnsi"/>
        </w:rPr>
        <w:t>pesquisa</w:t>
      </w:r>
      <w:r w:rsidR="00E112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(s) sob sua orientação;</w:t>
      </w:r>
    </w:p>
    <w:p w14:paraId="6209D2A2" w14:textId="168C894F" w:rsidR="00264DCF" w:rsidRPr="008D5283" w:rsidRDefault="008D5283" w:rsidP="008D5283">
      <w:pPr>
        <w:pStyle w:val="NormalWeb"/>
        <w:spacing w:before="0" w:beforeAutospacing="0" w:after="0" w:afterAutospacing="0" w:line="360" w:lineRule="auto"/>
        <w:ind w:left="709" w:firstLine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IV. </w:t>
      </w:r>
      <w:r w:rsidR="00264DCF" w:rsidRPr="008D5283">
        <w:rPr>
          <w:rFonts w:asciiTheme="minorHAnsi" w:hAnsiTheme="minorHAnsi" w:cstheme="minorHAnsi"/>
        </w:rPr>
        <w:t xml:space="preserve">Elaborar relatórios anuais juntamente com o aluno de atividades que serão submetidos </w:t>
      </w:r>
      <w:r>
        <w:rPr>
          <w:rFonts w:asciiTheme="minorHAnsi" w:hAnsiTheme="minorHAnsi" w:cstheme="minorHAnsi"/>
        </w:rPr>
        <w:t>à apreciação da Coordenação de P</w:t>
      </w:r>
      <w:r w:rsidR="00264DCF" w:rsidRPr="008D5283">
        <w:rPr>
          <w:rFonts w:asciiTheme="minorHAnsi" w:hAnsiTheme="minorHAnsi" w:cstheme="minorHAnsi"/>
        </w:rPr>
        <w:t>esquisa.</w:t>
      </w:r>
    </w:p>
    <w:p w14:paraId="2DE28870" w14:textId="77777777" w:rsidR="00264DCF" w:rsidRPr="008D5283" w:rsidRDefault="00264DCF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  <w:r w:rsidRPr="008D5283">
        <w:rPr>
          <w:rStyle w:val="Forte"/>
          <w:rFonts w:asciiTheme="minorHAnsi" w:hAnsiTheme="minorHAnsi" w:cstheme="minorHAnsi"/>
        </w:rPr>
        <w:tab/>
      </w:r>
      <w:r w:rsidRPr="008D5283">
        <w:rPr>
          <w:rStyle w:val="Forte"/>
          <w:rFonts w:asciiTheme="minorHAnsi" w:hAnsiTheme="minorHAnsi" w:cstheme="minorHAnsi"/>
        </w:rPr>
        <w:tab/>
      </w:r>
      <w:r w:rsidRPr="008D5283">
        <w:rPr>
          <w:rStyle w:val="Forte"/>
          <w:rFonts w:asciiTheme="minorHAnsi" w:hAnsiTheme="minorHAnsi" w:cstheme="minorHAnsi"/>
        </w:rPr>
        <w:tab/>
      </w:r>
    </w:p>
    <w:p w14:paraId="669906A1" w14:textId="77777777" w:rsidR="00264DCF" w:rsidRPr="008D5283" w:rsidRDefault="00264DCF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  <w:r w:rsidRPr="008D5283">
        <w:rPr>
          <w:rStyle w:val="Forte"/>
          <w:rFonts w:asciiTheme="minorHAnsi" w:hAnsiTheme="minorHAnsi" w:cstheme="minorHAnsi"/>
        </w:rPr>
        <w:t>CAPÍTULO VI</w:t>
      </w:r>
    </w:p>
    <w:p w14:paraId="17A03571" w14:textId="2D6E4AE1" w:rsidR="00264DCF" w:rsidRDefault="008D5283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</w:rPr>
        <w:t>DA INADIMPLÊNCIA</w:t>
      </w:r>
    </w:p>
    <w:p w14:paraId="4834D222" w14:textId="77777777" w:rsidR="008D5283" w:rsidRPr="008D5283" w:rsidRDefault="008D5283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</w:p>
    <w:p w14:paraId="782EF98D" w14:textId="435CD52B" w:rsidR="00264DCF" w:rsidRDefault="00264DCF" w:rsidP="008D5283">
      <w:pPr>
        <w:pStyle w:val="NormalWeb"/>
        <w:spacing w:before="0" w:beforeAutospacing="0" w:after="0" w:afterAutospacing="0" w:line="360" w:lineRule="auto"/>
        <w:rPr>
          <w:rStyle w:val="Forte"/>
          <w:rFonts w:asciiTheme="minorHAnsi" w:hAnsiTheme="minorHAnsi" w:cstheme="minorHAnsi"/>
          <w:b w:val="0"/>
          <w:bCs w:val="0"/>
        </w:rPr>
      </w:pPr>
      <w:r w:rsidRPr="008D5283">
        <w:rPr>
          <w:rFonts w:asciiTheme="minorHAnsi" w:hAnsiTheme="minorHAnsi" w:cstheme="minorHAnsi"/>
          <w:b/>
        </w:rPr>
        <w:t>Art.</w:t>
      </w:r>
      <w:r w:rsidR="008D5283">
        <w:rPr>
          <w:rFonts w:asciiTheme="minorHAnsi" w:hAnsiTheme="minorHAnsi" w:cstheme="minorHAnsi"/>
          <w:b/>
        </w:rPr>
        <w:t xml:space="preserve"> 13º.</w:t>
      </w:r>
      <w:r w:rsidRPr="008D5283">
        <w:rPr>
          <w:rStyle w:val="Forte"/>
          <w:rFonts w:asciiTheme="minorHAnsi" w:hAnsiTheme="minorHAnsi" w:cstheme="minorHAnsi"/>
          <w:b w:val="0"/>
          <w:bCs w:val="0"/>
        </w:rPr>
        <w:t xml:space="preserve"> É considerado </w:t>
      </w:r>
      <w:r w:rsidR="008D5283">
        <w:rPr>
          <w:rStyle w:val="Forte"/>
          <w:rFonts w:asciiTheme="minorHAnsi" w:hAnsiTheme="minorHAnsi" w:cstheme="minorHAnsi"/>
          <w:b w:val="0"/>
          <w:bCs w:val="0"/>
        </w:rPr>
        <w:t>inadimplente com o programa de Iniciação C</w:t>
      </w:r>
      <w:r w:rsidRPr="008D5283">
        <w:rPr>
          <w:rStyle w:val="Forte"/>
          <w:rFonts w:asciiTheme="minorHAnsi" w:hAnsiTheme="minorHAnsi" w:cstheme="minorHAnsi"/>
          <w:b w:val="0"/>
          <w:bCs w:val="0"/>
        </w:rPr>
        <w:t xml:space="preserve">ientífica o </w:t>
      </w:r>
      <w:r w:rsidR="00986336">
        <w:rPr>
          <w:rStyle w:val="Forte"/>
          <w:rFonts w:asciiTheme="minorHAnsi" w:hAnsiTheme="minorHAnsi" w:cstheme="minorHAnsi"/>
          <w:b w:val="0"/>
          <w:bCs w:val="0"/>
        </w:rPr>
        <w:t xml:space="preserve">orientador e/ou acadêmico que: </w:t>
      </w:r>
    </w:p>
    <w:p w14:paraId="20FA74BA" w14:textId="77777777" w:rsidR="00986336" w:rsidRPr="008D5283" w:rsidRDefault="00986336" w:rsidP="008D5283">
      <w:pPr>
        <w:pStyle w:val="NormalWeb"/>
        <w:spacing w:before="0" w:beforeAutospacing="0" w:after="0" w:afterAutospacing="0" w:line="360" w:lineRule="auto"/>
        <w:rPr>
          <w:rStyle w:val="Forte"/>
          <w:rFonts w:asciiTheme="minorHAnsi" w:hAnsiTheme="minorHAnsi" w:cstheme="minorHAnsi"/>
          <w:b w:val="0"/>
          <w:bCs w:val="0"/>
        </w:rPr>
      </w:pPr>
    </w:p>
    <w:p w14:paraId="3D289DB2" w14:textId="254A6958" w:rsidR="00264DCF" w:rsidRPr="008D5283" w:rsidRDefault="008D5283" w:rsidP="00986336">
      <w:pPr>
        <w:pStyle w:val="NormalWeb"/>
        <w:spacing w:before="0" w:beforeAutospacing="0" w:after="0" w:afterAutospacing="0" w:line="360" w:lineRule="auto"/>
        <w:ind w:left="709" w:firstLine="425"/>
        <w:rPr>
          <w:rStyle w:val="Forte"/>
          <w:rFonts w:asciiTheme="minorHAnsi" w:hAnsiTheme="minorHAnsi" w:cstheme="minorHAnsi"/>
          <w:b w:val="0"/>
          <w:bCs w:val="0"/>
        </w:rPr>
      </w:pPr>
      <w:r>
        <w:rPr>
          <w:rStyle w:val="Forte"/>
          <w:rFonts w:asciiTheme="minorHAnsi" w:hAnsiTheme="minorHAnsi" w:cstheme="minorHAnsi"/>
          <w:b w:val="0"/>
          <w:bCs w:val="0"/>
        </w:rPr>
        <w:t>I. D</w:t>
      </w:r>
      <w:r w:rsidR="00264DCF" w:rsidRPr="008D5283">
        <w:rPr>
          <w:rStyle w:val="Forte"/>
          <w:rFonts w:asciiTheme="minorHAnsi" w:hAnsiTheme="minorHAnsi" w:cstheme="minorHAnsi"/>
          <w:b w:val="0"/>
          <w:bCs w:val="0"/>
        </w:rPr>
        <w:t>eixar de atender às normas previstas no presente regulamento;</w:t>
      </w:r>
    </w:p>
    <w:p w14:paraId="5A3678B9" w14:textId="3D034717" w:rsidR="00264DCF" w:rsidRPr="008D5283" w:rsidRDefault="008D5283" w:rsidP="008D5283">
      <w:pPr>
        <w:pStyle w:val="NormalWeb"/>
        <w:spacing w:before="0" w:beforeAutospacing="0" w:after="0" w:afterAutospacing="0" w:line="360" w:lineRule="auto"/>
        <w:ind w:left="709" w:firstLine="425"/>
        <w:rPr>
          <w:rStyle w:val="Forte"/>
          <w:rFonts w:asciiTheme="minorHAnsi" w:hAnsiTheme="minorHAnsi" w:cstheme="minorHAnsi"/>
          <w:b w:val="0"/>
          <w:bCs w:val="0"/>
        </w:rPr>
      </w:pPr>
      <w:r>
        <w:rPr>
          <w:rStyle w:val="Forte"/>
          <w:rFonts w:asciiTheme="minorHAnsi" w:hAnsiTheme="minorHAnsi" w:cstheme="minorHAnsi"/>
          <w:b w:val="0"/>
          <w:bCs w:val="0"/>
        </w:rPr>
        <w:t>II. N</w:t>
      </w:r>
      <w:r w:rsidR="00264DCF" w:rsidRPr="008D5283">
        <w:rPr>
          <w:rStyle w:val="Forte"/>
          <w:rFonts w:asciiTheme="minorHAnsi" w:hAnsiTheme="minorHAnsi" w:cstheme="minorHAnsi"/>
          <w:b w:val="0"/>
          <w:bCs w:val="0"/>
        </w:rPr>
        <w:t>ão entregar, nos prazos estabelecidos, os relatórios parcial e final das atividades desenvolvidas.</w:t>
      </w:r>
    </w:p>
    <w:p w14:paraId="7F24EA6C" w14:textId="77777777" w:rsidR="008D5283" w:rsidRDefault="008D5283" w:rsidP="008D5283">
      <w:pPr>
        <w:pStyle w:val="NormalWeb"/>
        <w:spacing w:before="0" w:beforeAutospacing="0" w:after="0" w:afterAutospacing="0" w:line="360" w:lineRule="auto"/>
        <w:rPr>
          <w:rStyle w:val="Forte"/>
          <w:rFonts w:asciiTheme="minorHAnsi" w:hAnsiTheme="minorHAnsi" w:cstheme="minorHAnsi"/>
        </w:rPr>
      </w:pPr>
    </w:p>
    <w:p w14:paraId="76C240D9" w14:textId="464228E5" w:rsidR="00264DCF" w:rsidRPr="008D5283" w:rsidRDefault="00264DCF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  <w:r w:rsidRPr="008D5283">
        <w:rPr>
          <w:rStyle w:val="Forte"/>
          <w:rFonts w:asciiTheme="minorHAnsi" w:hAnsiTheme="minorHAnsi" w:cstheme="minorHAnsi"/>
        </w:rPr>
        <w:t>CAPÍTULO VII</w:t>
      </w:r>
    </w:p>
    <w:p w14:paraId="153EB766" w14:textId="175DA8E4" w:rsidR="00264DCF" w:rsidRPr="008D5283" w:rsidRDefault="008D5283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</w:rPr>
        <w:t>D</w:t>
      </w:r>
      <w:r w:rsidR="00264DCF" w:rsidRPr="008D5283">
        <w:rPr>
          <w:rStyle w:val="Forte"/>
          <w:rFonts w:asciiTheme="minorHAnsi" w:hAnsiTheme="minorHAnsi" w:cstheme="minorHAnsi"/>
        </w:rPr>
        <w:t>A CERTIFICAÇÃO</w:t>
      </w:r>
    </w:p>
    <w:p w14:paraId="7327B62D" w14:textId="77777777" w:rsidR="008D5283" w:rsidRDefault="008D5283" w:rsidP="008D528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</w:p>
    <w:p w14:paraId="220E938E" w14:textId="7BC1A8FF" w:rsidR="00264DCF" w:rsidRPr="008D5283" w:rsidRDefault="008D5283" w:rsidP="008D5283">
      <w:pPr>
        <w:pStyle w:val="NormalWeb"/>
        <w:spacing w:before="0" w:beforeAutospacing="0" w:after="0" w:afterAutospacing="0" w:line="360" w:lineRule="auto"/>
        <w:rPr>
          <w:rStyle w:val="Fort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/>
        </w:rPr>
        <w:t>Art. 14º.</w:t>
      </w:r>
      <w:r w:rsidR="00264DCF" w:rsidRPr="008D5283">
        <w:rPr>
          <w:rStyle w:val="Forte"/>
          <w:rFonts w:asciiTheme="minorHAnsi" w:hAnsiTheme="minorHAnsi" w:cstheme="minorHAnsi"/>
          <w:b w:val="0"/>
          <w:bCs w:val="0"/>
        </w:rPr>
        <w:t xml:space="preserve"> O Certificado de inicia</w:t>
      </w:r>
      <w:r w:rsidR="00A05A69">
        <w:rPr>
          <w:rStyle w:val="Forte"/>
          <w:rFonts w:asciiTheme="minorHAnsi" w:hAnsiTheme="minorHAnsi" w:cstheme="minorHAnsi"/>
          <w:b w:val="0"/>
          <w:bCs w:val="0"/>
        </w:rPr>
        <w:t>ção científica é expedido pela Coordenação de P</w:t>
      </w:r>
      <w:r w:rsidR="00264DCF" w:rsidRPr="008D5283">
        <w:rPr>
          <w:rStyle w:val="Forte"/>
          <w:rFonts w:asciiTheme="minorHAnsi" w:hAnsiTheme="minorHAnsi" w:cstheme="minorHAnsi"/>
          <w:b w:val="0"/>
          <w:bCs w:val="0"/>
        </w:rPr>
        <w:t>esquisa após finalização da pesquisa.</w:t>
      </w:r>
    </w:p>
    <w:p w14:paraId="2AD8F5A4" w14:textId="77777777" w:rsidR="00A05A69" w:rsidRDefault="00A05A69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</w:p>
    <w:p w14:paraId="243F7DB6" w14:textId="77777777" w:rsidR="00264DCF" w:rsidRDefault="00264DCF" w:rsidP="008D5283">
      <w:pPr>
        <w:pStyle w:val="NormalWeb"/>
        <w:spacing w:before="0" w:beforeAutospacing="0" w:after="0" w:afterAutospacing="0" w:line="360" w:lineRule="auto"/>
        <w:jc w:val="center"/>
        <w:rPr>
          <w:rStyle w:val="Forte"/>
          <w:rFonts w:asciiTheme="minorHAnsi" w:hAnsiTheme="minorHAnsi" w:cstheme="minorHAnsi"/>
        </w:rPr>
      </w:pPr>
      <w:r w:rsidRPr="008D5283">
        <w:rPr>
          <w:rStyle w:val="Forte"/>
          <w:rFonts w:asciiTheme="minorHAnsi" w:hAnsiTheme="minorHAnsi" w:cstheme="minorHAnsi"/>
        </w:rPr>
        <w:t>CAPÍTULO VIII</w:t>
      </w:r>
      <w:r w:rsidRPr="008D5283">
        <w:rPr>
          <w:rFonts w:asciiTheme="minorHAnsi" w:hAnsiTheme="minorHAnsi" w:cstheme="minorHAnsi"/>
          <w:b/>
          <w:bCs/>
        </w:rPr>
        <w:br/>
      </w:r>
      <w:r w:rsidRPr="008D5283">
        <w:rPr>
          <w:rStyle w:val="Forte"/>
          <w:rFonts w:asciiTheme="minorHAnsi" w:hAnsiTheme="minorHAnsi" w:cstheme="minorHAnsi"/>
        </w:rPr>
        <w:t>DAS DISPOSIÇÕES GERAIS</w:t>
      </w:r>
    </w:p>
    <w:p w14:paraId="4F7D2ECE" w14:textId="77777777" w:rsidR="00A05A69" w:rsidRPr="008D5283" w:rsidRDefault="00A05A69" w:rsidP="008D528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</w:p>
    <w:p w14:paraId="32C681C4" w14:textId="393F8B2F" w:rsidR="00264DCF" w:rsidRPr="008D5283" w:rsidRDefault="00A05A69" w:rsidP="008D5283">
      <w:pPr>
        <w:pStyle w:val="NormalWeb"/>
        <w:spacing w:before="0" w:beforeAutospacing="0" w:after="0" w:afterAutospacing="0" w:line="360" w:lineRule="auto"/>
        <w:rPr>
          <w:rStyle w:val="Fort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/>
        </w:rPr>
        <w:t>Art. 15º.</w:t>
      </w:r>
      <w:r w:rsidR="00264DCF" w:rsidRPr="008D5283">
        <w:rPr>
          <w:rStyle w:val="Forte"/>
          <w:rFonts w:asciiTheme="minorHAnsi" w:hAnsiTheme="minorHAnsi" w:cstheme="minorHAnsi"/>
          <w:b w:val="0"/>
          <w:bCs w:val="0"/>
        </w:rPr>
        <w:t xml:space="preserve"> Os casos</w:t>
      </w:r>
      <w:r>
        <w:rPr>
          <w:rStyle w:val="Forte"/>
          <w:rFonts w:asciiTheme="minorHAnsi" w:hAnsiTheme="minorHAnsi" w:cstheme="minorHAnsi"/>
          <w:b w:val="0"/>
          <w:bCs w:val="0"/>
        </w:rPr>
        <w:t xml:space="preserve"> omissos serão resolvidos pela Coordenação de P</w:t>
      </w:r>
      <w:r w:rsidR="00264DCF" w:rsidRPr="008D5283">
        <w:rPr>
          <w:rStyle w:val="Forte"/>
          <w:rFonts w:asciiTheme="minorHAnsi" w:hAnsiTheme="minorHAnsi" w:cstheme="minorHAnsi"/>
          <w:b w:val="0"/>
          <w:bCs w:val="0"/>
        </w:rPr>
        <w:t>esquisa.</w:t>
      </w:r>
    </w:p>
    <w:p w14:paraId="10DD7D19" w14:textId="77777777" w:rsidR="00A05A69" w:rsidRDefault="00A05A69" w:rsidP="008D528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</w:p>
    <w:p w14:paraId="046CFD18" w14:textId="54CC68D1" w:rsidR="00264DCF" w:rsidRPr="008D5283" w:rsidRDefault="00A05A69" w:rsidP="008D5283">
      <w:pPr>
        <w:pStyle w:val="NormalWeb"/>
        <w:spacing w:before="0" w:beforeAutospacing="0" w:after="0" w:afterAutospacing="0" w:line="360" w:lineRule="auto"/>
        <w:rPr>
          <w:rStyle w:val="Fort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/>
        </w:rPr>
        <w:t>Art. 16º.</w:t>
      </w:r>
      <w:r w:rsidR="00264DCF" w:rsidRPr="008D5283">
        <w:rPr>
          <w:rStyle w:val="Forte"/>
          <w:rFonts w:asciiTheme="minorHAnsi" w:hAnsiTheme="minorHAnsi" w:cstheme="minorHAnsi"/>
          <w:b w:val="0"/>
          <w:bCs w:val="0"/>
        </w:rPr>
        <w:t xml:space="preserve"> Este regulamento entra em vigor na data de sua </w:t>
      </w:r>
      <w:r>
        <w:rPr>
          <w:rStyle w:val="Forte"/>
          <w:rFonts w:asciiTheme="minorHAnsi" w:hAnsiTheme="minorHAnsi" w:cstheme="minorHAnsi"/>
          <w:b w:val="0"/>
          <w:bCs w:val="0"/>
        </w:rPr>
        <w:t>aprovação pelo Conselho Superior de Administração – CAS.</w:t>
      </w:r>
    </w:p>
    <w:p w14:paraId="643640BB" w14:textId="77777777" w:rsidR="00264DCF" w:rsidRPr="008D5283" w:rsidRDefault="00264DCF" w:rsidP="008D528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208EADAF" w14:textId="77777777" w:rsidR="00264DCF" w:rsidRPr="008D5283" w:rsidRDefault="00264DCF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F42CEAC" w14:textId="77777777" w:rsidR="00A03356" w:rsidRPr="008D5283" w:rsidRDefault="00A03356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17B770D" w14:textId="77777777" w:rsidR="00E11259" w:rsidRPr="00E92B92" w:rsidRDefault="00E11259" w:rsidP="00E11259">
      <w:pPr>
        <w:pStyle w:val="Corpodetexto"/>
        <w:spacing w:after="0" w:line="360" w:lineRule="auto"/>
        <w:jc w:val="center"/>
        <w:rPr>
          <w:rFonts w:asciiTheme="minorHAnsi" w:hAnsiTheme="minorHAnsi" w:cstheme="minorHAnsi"/>
          <w:szCs w:val="24"/>
          <w:shd w:val="clear" w:color="auto" w:fill="FFFFFF"/>
        </w:rPr>
      </w:pPr>
      <w:r w:rsidRPr="00E92B92">
        <w:rPr>
          <w:rFonts w:asciiTheme="minorHAnsi" w:hAnsiTheme="minorHAnsi" w:cstheme="minorHAnsi"/>
          <w:szCs w:val="24"/>
          <w:shd w:val="clear" w:color="auto" w:fill="FFFFFF"/>
        </w:rPr>
        <w:t>___________________________________</w:t>
      </w:r>
    </w:p>
    <w:p w14:paraId="4892E1DF" w14:textId="77777777" w:rsidR="00E11259" w:rsidRPr="00184337" w:rsidRDefault="00E11259" w:rsidP="00E11259">
      <w:pPr>
        <w:jc w:val="center"/>
        <w:rPr>
          <w:rFonts w:asciiTheme="minorHAnsi" w:hAnsiTheme="minorHAnsi" w:cstheme="minorHAnsi"/>
          <w:b/>
          <w:bCs/>
        </w:rPr>
      </w:pPr>
      <w:r w:rsidRPr="00184337">
        <w:rPr>
          <w:rFonts w:asciiTheme="minorHAnsi" w:hAnsiTheme="minorHAnsi" w:cstheme="minorHAnsi"/>
          <w:b/>
          <w:bCs/>
        </w:rPr>
        <w:t>Profa. Dra. Lúcia Cursino</w:t>
      </w:r>
    </w:p>
    <w:p w14:paraId="45F01209" w14:textId="77777777" w:rsidR="00E11259" w:rsidRPr="00E92B92" w:rsidRDefault="00E11259" w:rsidP="00E11259">
      <w:pPr>
        <w:jc w:val="center"/>
        <w:rPr>
          <w:rFonts w:asciiTheme="minorHAnsi" w:hAnsiTheme="minorHAnsi" w:cstheme="minorHAnsi"/>
          <w:bCs/>
        </w:rPr>
      </w:pPr>
      <w:r w:rsidRPr="00E92B92">
        <w:rPr>
          <w:rFonts w:asciiTheme="minorHAnsi" w:hAnsiTheme="minorHAnsi" w:cstheme="minorHAnsi"/>
          <w:bCs/>
        </w:rPr>
        <w:t>Coordenadora de Pesquisa</w:t>
      </w:r>
    </w:p>
    <w:p w14:paraId="30FF6CBC" w14:textId="77777777" w:rsidR="00A03356" w:rsidRPr="008D5283" w:rsidRDefault="00A03356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1FB3061" w14:textId="77777777" w:rsidR="00A03356" w:rsidRPr="008D5283" w:rsidRDefault="00A03356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7985A8B" w14:textId="77777777" w:rsidR="00A03356" w:rsidRPr="008D5283" w:rsidRDefault="00A03356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AD64761" w14:textId="77777777" w:rsidR="00A03356" w:rsidRPr="008D5283" w:rsidRDefault="00A03356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EE9D2ED" w14:textId="77777777" w:rsidR="00A03356" w:rsidRPr="008D5283" w:rsidRDefault="00A03356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B4D94FB" w14:textId="20643AC7" w:rsidR="00A03356" w:rsidRPr="008D5283" w:rsidRDefault="00A05A69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</w:t>
      </w:r>
    </w:p>
    <w:p w14:paraId="23DC4945" w14:textId="01929C0E" w:rsidR="00A03356" w:rsidRPr="008D5283" w:rsidRDefault="00A05A69" w:rsidP="008D5283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="00A03356" w:rsidRPr="008D5283">
        <w:rPr>
          <w:rFonts w:asciiTheme="minorHAnsi" w:hAnsiTheme="minorHAnsi" w:cstheme="minorHAnsi"/>
          <w:b/>
          <w:bCs/>
        </w:rPr>
        <w:t>ODELO DE DECLARAÇÃO DE CIENCIA DO TERMO DE COMPROMISSO</w:t>
      </w:r>
    </w:p>
    <w:p w14:paraId="54F39E3A" w14:textId="77777777" w:rsidR="00A03356" w:rsidRPr="008D5283" w:rsidRDefault="00A03356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BF25080" w14:textId="300C3F79" w:rsidR="00A03356" w:rsidRPr="008D5283" w:rsidRDefault="00A05A69" w:rsidP="008D5283">
      <w:pPr>
        <w:pStyle w:val="Ttulo1"/>
        <w:spacing w:before="0"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DECLARAÇÃ</w:t>
      </w:r>
      <w:r w:rsidR="00A03356" w:rsidRPr="008D5283">
        <w:rPr>
          <w:rFonts w:asciiTheme="minorHAnsi" w:hAnsiTheme="minorHAnsi" w:cstheme="minorHAnsi"/>
          <w:sz w:val="24"/>
          <w:szCs w:val="24"/>
        </w:rPr>
        <w:t>O</w:t>
      </w:r>
    </w:p>
    <w:p w14:paraId="6F571B17" w14:textId="77777777" w:rsidR="00A03356" w:rsidRPr="008D5283" w:rsidRDefault="00A03356" w:rsidP="00A05A69">
      <w:pPr>
        <w:spacing w:line="360" w:lineRule="auto"/>
        <w:rPr>
          <w:rFonts w:asciiTheme="minorHAnsi" w:hAnsiTheme="minorHAnsi" w:cstheme="minorHAnsi"/>
          <w:b/>
        </w:rPr>
      </w:pPr>
    </w:p>
    <w:p w14:paraId="3FC84338" w14:textId="46B2293F" w:rsidR="00A03356" w:rsidRPr="008D5283" w:rsidRDefault="00A03356" w:rsidP="008D5283">
      <w:pPr>
        <w:spacing w:line="360" w:lineRule="auto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>Declaro para os devidos fins que:</w:t>
      </w:r>
    </w:p>
    <w:p w14:paraId="00C780CE" w14:textId="19EFE48C" w:rsidR="00A03356" w:rsidRPr="00A05A69" w:rsidRDefault="00A03356" w:rsidP="00A05A69">
      <w:pPr>
        <w:pStyle w:val="PargrafodaLista"/>
        <w:numPr>
          <w:ilvl w:val="0"/>
          <w:numId w:val="51"/>
        </w:num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</w:rPr>
      </w:pPr>
      <w:r w:rsidRPr="00A05A69">
        <w:rPr>
          <w:rFonts w:asciiTheme="minorHAnsi" w:hAnsiTheme="minorHAnsi" w:cstheme="minorHAnsi"/>
        </w:rPr>
        <w:t xml:space="preserve">Tenho ciência dos termos da Resolução </w:t>
      </w:r>
      <w:r w:rsidR="00A05A69" w:rsidRPr="00A05A69">
        <w:rPr>
          <w:rFonts w:asciiTheme="minorHAnsi" w:hAnsiTheme="minorHAnsi" w:cstheme="minorHAnsi"/>
        </w:rPr>
        <w:t xml:space="preserve">nº </w:t>
      </w:r>
      <w:r w:rsidRPr="00A05A69">
        <w:rPr>
          <w:rFonts w:asciiTheme="minorHAnsi" w:hAnsiTheme="minorHAnsi" w:cstheme="minorHAnsi"/>
        </w:rPr>
        <w:t>466/12</w:t>
      </w:r>
      <w:r w:rsidR="00A05A69" w:rsidRPr="00A05A69">
        <w:rPr>
          <w:rFonts w:asciiTheme="minorHAnsi" w:hAnsiTheme="minorHAnsi" w:cstheme="minorHAnsi"/>
        </w:rPr>
        <w:t>,</w:t>
      </w:r>
      <w:r w:rsidRPr="00A05A69">
        <w:rPr>
          <w:rFonts w:asciiTheme="minorHAnsi" w:hAnsiTheme="minorHAnsi" w:cstheme="minorHAnsi"/>
        </w:rPr>
        <w:t xml:space="preserve"> do Conselho Nacional de Saúde</w:t>
      </w:r>
      <w:r w:rsidR="00A05A69" w:rsidRPr="00A05A69">
        <w:rPr>
          <w:rFonts w:asciiTheme="minorHAnsi" w:hAnsiTheme="minorHAnsi" w:cstheme="minorHAnsi"/>
        </w:rPr>
        <w:t xml:space="preserve"> – CNS</w:t>
      </w:r>
      <w:r w:rsidRPr="00A05A69">
        <w:rPr>
          <w:rFonts w:asciiTheme="minorHAnsi" w:hAnsiTheme="minorHAnsi" w:cstheme="minorHAnsi"/>
        </w:rPr>
        <w:t xml:space="preserve"> e que cumprirei os mesmos;</w:t>
      </w:r>
    </w:p>
    <w:p w14:paraId="00A520ED" w14:textId="5A0D1014" w:rsidR="00A03356" w:rsidRPr="00A05A69" w:rsidRDefault="00A03356" w:rsidP="00A05A69">
      <w:pPr>
        <w:pStyle w:val="PargrafodaLista"/>
        <w:numPr>
          <w:ilvl w:val="0"/>
          <w:numId w:val="51"/>
        </w:numPr>
        <w:tabs>
          <w:tab w:val="left" w:pos="8789"/>
        </w:tabs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</w:rPr>
      </w:pPr>
      <w:r w:rsidRPr="00A05A69">
        <w:rPr>
          <w:rFonts w:asciiTheme="minorHAnsi" w:hAnsiTheme="minorHAnsi" w:cstheme="minorHAnsi"/>
        </w:rPr>
        <w:t>Que tornarei público os resultados do projeto de pesquis</w:t>
      </w:r>
      <w:r w:rsidR="00A05A69" w:rsidRPr="00A05A69">
        <w:rPr>
          <w:rFonts w:asciiTheme="minorHAnsi" w:hAnsiTheme="minorHAnsi" w:cstheme="minorHAnsi"/>
        </w:rPr>
        <w:t>a:</w:t>
      </w:r>
      <w:r w:rsidR="00A05A69">
        <w:rPr>
          <w:rFonts w:asciiTheme="minorHAnsi" w:hAnsiTheme="minorHAnsi" w:cstheme="minorHAnsi"/>
        </w:rPr>
        <w:t xml:space="preserve"> __________________________________________________________________________________________________________________________________________</w:t>
      </w:r>
    </w:p>
    <w:p w14:paraId="59ECDF84" w14:textId="2F729E6A" w:rsidR="00A03356" w:rsidRPr="00A05A69" w:rsidRDefault="00A03356" w:rsidP="00A05A69">
      <w:pPr>
        <w:pStyle w:val="PargrafodaLista"/>
        <w:numPr>
          <w:ilvl w:val="0"/>
          <w:numId w:val="51"/>
        </w:num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</w:rPr>
      </w:pPr>
      <w:r w:rsidRPr="00A05A69">
        <w:rPr>
          <w:rFonts w:asciiTheme="minorHAnsi" w:hAnsiTheme="minorHAnsi" w:cstheme="minorHAnsi"/>
        </w:rPr>
        <w:t>Que há infraestrutura necessária para o dese</w:t>
      </w:r>
      <w:r w:rsidR="00A05A69">
        <w:rPr>
          <w:rFonts w:asciiTheme="minorHAnsi" w:hAnsiTheme="minorHAnsi" w:cstheme="minorHAnsi"/>
        </w:rPr>
        <w:t>nvolvimento do referido projeto;</w:t>
      </w:r>
    </w:p>
    <w:p w14:paraId="6F47B1DD" w14:textId="57D3BA2F" w:rsidR="00A03356" w:rsidRPr="00A05A69" w:rsidRDefault="00A03356" w:rsidP="00A05A69">
      <w:pPr>
        <w:pStyle w:val="PargrafodaLista"/>
        <w:numPr>
          <w:ilvl w:val="0"/>
          <w:numId w:val="51"/>
        </w:num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</w:rPr>
      </w:pPr>
      <w:r w:rsidRPr="00A05A69">
        <w:rPr>
          <w:rFonts w:asciiTheme="minorHAnsi" w:hAnsiTheme="minorHAnsi" w:cstheme="minorHAnsi"/>
        </w:rPr>
        <w:t xml:space="preserve">Citarei a instituição de ensino </w:t>
      </w:r>
      <w:r w:rsidR="00A05A69">
        <w:rPr>
          <w:rFonts w:asciiTheme="minorHAnsi" w:hAnsiTheme="minorHAnsi" w:cstheme="minorHAnsi"/>
        </w:rPr>
        <w:t xml:space="preserve">Faculdade Ceres – </w:t>
      </w:r>
      <w:r w:rsidRPr="00A05A69">
        <w:rPr>
          <w:rFonts w:asciiTheme="minorHAnsi" w:hAnsiTheme="minorHAnsi" w:cstheme="minorHAnsi"/>
        </w:rPr>
        <w:t>FACERES em todas as publicações.</w:t>
      </w:r>
    </w:p>
    <w:p w14:paraId="2C7F53E3" w14:textId="77777777" w:rsidR="00A03356" w:rsidRDefault="00A03356" w:rsidP="008D5283">
      <w:pPr>
        <w:spacing w:line="360" w:lineRule="auto"/>
        <w:jc w:val="both"/>
        <w:rPr>
          <w:rFonts w:asciiTheme="minorHAnsi" w:hAnsiTheme="minorHAnsi" w:cstheme="minorHAnsi"/>
        </w:rPr>
      </w:pPr>
    </w:p>
    <w:p w14:paraId="55195E61" w14:textId="77777777" w:rsidR="00A05A69" w:rsidRPr="008D5283" w:rsidRDefault="00A05A69" w:rsidP="008D5283">
      <w:pPr>
        <w:spacing w:line="360" w:lineRule="auto"/>
        <w:jc w:val="both"/>
        <w:rPr>
          <w:rFonts w:asciiTheme="minorHAnsi" w:hAnsiTheme="minorHAnsi" w:cstheme="minorHAnsi"/>
        </w:rPr>
      </w:pPr>
    </w:p>
    <w:p w14:paraId="2BC1F4D2" w14:textId="77777777" w:rsidR="00A03356" w:rsidRPr="008D5283" w:rsidRDefault="00A03356" w:rsidP="008D5283">
      <w:pPr>
        <w:spacing w:line="360" w:lineRule="auto"/>
        <w:jc w:val="both"/>
        <w:rPr>
          <w:rFonts w:asciiTheme="minorHAnsi" w:hAnsiTheme="minorHAnsi" w:cstheme="minorHAnsi"/>
        </w:rPr>
      </w:pPr>
    </w:p>
    <w:p w14:paraId="4AD9EF76" w14:textId="49469883" w:rsidR="00A03356" w:rsidRPr="008D5283" w:rsidRDefault="00A03356" w:rsidP="00A05A69">
      <w:pPr>
        <w:spacing w:line="360" w:lineRule="auto"/>
        <w:ind w:left="1416"/>
        <w:jc w:val="right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 xml:space="preserve">São José do Rio Preto, </w:t>
      </w:r>
      <w:r w:rsidR="00A05A69">
        <w:rPr>
          <w:rFonts w:asciiTheme="minorHAnsi" w:hAnsiTheme="minorHAnsi" w:cstheme="minorHAnsi"/>
        </w:rPr>
        <w:t xml:space="preserve">______ </w:t>
      </w:r>
      <w:r w:rsidRPr="008D5283">
        <w:rPr>
          <w:rFonts w:asciiTheme="minorHAnsi" w:hAnsiTheme="minorHAnsi" w:cstheme="minorHAnsi"/>
        </w:rPr>
        <w:t>de ____</w:t>
      </w:r>
      <w:r w:rsidR="00A05A69">
        <w:rPr>
          <w:rFonts w:asciiTheme="minorHAnsi" w:hAnsiTheme="minorHAnsi" w:cstheme="minorHAnsi"/>
        </w:rPr>
        <w:t>______________</w:t>
      </w:r>
      <w:r w:rsidRPr="008D5283">
        <w:rPr>
          <w:rFonts w:asciiTheme="minorHAnsi" w:hAnsiTheme="minorHAnsi" w:cstheme="minorHAnsi"/>
        </w:rPr>
        <w:t>__ de ____</w:t>
      </w:r>
      <w:r w:rsidR="00A05A69">
        <w:rPr>
          <w:rFonts w:asciiTheme="minorHAnsi" w:hAnsiTheme="minorHAnsi" w:cstheme="minorHAnsi"/>
        </w:rPr>
        <w:t>_</w:t>
      </w:r>
      <w:r w:rsidRPr="008D5283">
        <w:rPr>
          <w:rFonts w:asciiTheme="minorHAnsi" w:hAnsiTheme="minorHAnsi" w:cstheme="minorHAnsi"/>
        </w:rPr>
        <w:t>__.</w:t>
      </w:r>
    </w:p>
    <w:p w14:paraId="25C44D2C" w14:textId="77777777" w:rsidR="00A03356" w:rsidRPr="008D5283" w:rsidRDefault="00A03356" w:rsidP="008D5283">
      <w:pPr>
        <w:spacing w:line="360" w:lineRule="auto"/>
        <w:jc w:val="both"/>
        <w:rPr>
          <w:rFonts w:asciiTheme="minorHAnsi" w:hAnsiTheme="minorHAnsi" w:cstheme="minorHAnsi"/>
        </w:rPr>
      </w:pPr>
    </w:p>
    <w:p w14:paraId="76D15983" w14:textId="77777777" w:rsidR="00A03356" w:rsidRPr="008D5283" w:rsidRDefault="00A03356" w:rsidP="008D5283">
      <w:pPr>
        <w:spacing w:line="360" w:lineRule="auto"/>
        <w:jc w:val="both"/>
        <w:rPr>
          <w:rFonts w:asciiTheme="minorHAnsi" w:hAnsiTheme="minorHAnsi" w:cstheme="minorHAnsi"/>
        </w:rPr>
      </w:pPr>
    </w:p>
    <w:p w14:paraId="5863F033" w14:textId="77777777" w:rsidR="00A03356" w:rsidRPr="008D5283" w:rsidRDefault="00A03356" w:rsidP="008D5283">
      <w:pPr>
        <w:spacing w:line="360" w:lineRule="auto"/>
        <w:jc w:val="both"/>
        <w:rPr>
          <w:rFonts w:asciiTheme="minorHAnsi" w:hAnsiTheme="minorHAnsi" w:cstheme="minorHAnsi"/>
        </w:rPr>
      </w:pPr>
    </w:p>
    <w:p w14:paraId="0D02A6E1" w14:textId="77777777" w:rsidR="00A03356" w:rsidRPr="008D5283" w:rsidRDefault="00A03356" w:rsidP="008D528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9C8AAC1" w14:textId="1ED2BBD8" w:rsidR="00A03356" w:rsidRPr="00986336" w:rsidRDefault="00A03356" w:rsidP="00A05A69">
      <w:pPr>
        <w:spacing w:line="360" w:lineRule="auto"/>
        <w:jc w:val="center"/>
        <w:rPr>
          <w:rFonts w:asciiTheme="minorHAnsi" w:hAnsiTheme="minorHAnsi" w:cstheme="minorHAnsi"/>
        </w:rPr>
      </w:pPr>
      <w:r w:rsidRPr="00986336">
        <w:rPr>
          <w:rFonts w:asciiTheme="minorHAnsi" w:hAnsiTheme="minorHAnsi" w:cstheme="minorHAnsi"/>
        </w:rPr>
        <w:t>____________</w:t>
      </w:r>
      <w:r w:rsidR="00E951DA" w:rsidRPr="00986336">
        <w:rPr>
          <w:rFonts w:asciiTheme="minorHAnsi" w:hAnsiTheme="minorHAnsi" w:cstheme="minorHAnsi"/>
        </w:rPr>
        <w:t>________</w:t>
      </w:r>
      <w:r w:rsidRPr="00986336">
        <w:rPr>
          <w:rFonts w:asciiTheme="minorHAnsi" w:hAnsiTheme="minorHAnsi" w:cstheme="minorHAnsi"/>
        </w:rPr>
        <w:t>____________                        ________________</w:t>
      </w:r>
      <w:r w:rsidR="00E951DA" w:rsidRPr="00986336">
        <w:rPr>
          <w:rFonts w:asciiTheme="minorHAnsi" w:hAnsiTheme="minorHAnsi" w:cstheme="minorHAnsi"/>
        </w:rPr>
        <w:t>______</w:t>
      </w:r>
      <w:r w:rsidRPr="00986336">
        <w:rPr>
          <w:rFonts w:asciiTheme="minorHAnsi" w:hAnsiTheme="minorHAnsi" w:cstheme="minorHAnsi"/>
        </w:rPr>
        <w:t>__________</w:t>
      </w:r>
    </w:p>
    <w:p w14:paraId="624B7D9C" w14:textId="32B82059" w:rsidR="00A03356" w:rsidRPr="00986336" w:rsidRDefault="00E951DA" w:rsidP="00E951DA">
      <w:pPr>
        <w:spacing w:line="360" w:lineRule="auto"/>
        <w:rPr>
          <w:rFonts w:asciiTheme="minorHAnsi" w:hAnsiTheme="minorHAnsi" w:cstheme="minorHAnsi"/>
        </w:rPr>
      </w:pPr>
      <w:r w:rsidRPr="00986336">
        <w:rPr>
          <w:rFonts w:asciiTheme="minorHAnsi" w:hAnsiTheme="minorHAnsi" w:cstheme="minorHAnsi"/>
        </w:rPr>
        <w:t xml:space="preserve">      Nome do responsável pelo P</w:t>
      </w:r>
      <w:r w:rsidR="00A03356" w:rsidRPr="00986336">
        <w:rPr>
          <w:rFonts w:asciiTheme="minorHAnsi" w:hAnsiTheme="minorHAnsi" w:cstheme="minorHAnsi"/>
        </w:rPr>
        <w:t xml:space="preserve">rojeto     </w:t>
      </w:r>
      <w:r w:rsidR="00A03356" w:rsidRPr="00986336">
        <w:rPr>
          <w:rFonts w:asciiTheme="minorHAnsi" w:hAnsiTheme="minorHAnsi" w:cstheme="minorHAnsi"/>
        </w:rPr>
        <w:tab/>
      </w:r>
      <w:r w:rsidRPr="00986336">
        <w:rPr>
          <w:rFonts w:asciiTheme="minorHAnsi" w:hAnsiTheme="minorHAnsi" w:cstheme="minorHAnsi"/>
        </w:rPr>
        <w:t xml:space="preserve">                                 </w:t>
      </w:r>
      <w:r w:rsidR="00A03356" w:rsidRPr="00986336">
        <w:rPr>
          <w:rFonts w:asciiTheme="minorHAnsi" w:hAnsiTheme="minorHAnsi" w:cstheme="minorHAnsi"/>
        </w:rPr>
        <w:t xml:space="preserve"> </w:t>
      </w:r>
      <w:r w:rsidRPr="00986336">
        <w:rPr>
          <w:rFonts w:asciiTheme="minorHAnsi" w:hAnsiTheme="minorHAnsi" w:cstheme="minorHAnsi"/>
        </w:rPr>
        <w:t xml:space="preserve">  </w:t>
      </w:r>
      <w:r w:rsidR="00A03356" w:rsidRPr="00986336">
        <w:rPr>
          <w:rFonts w:asciiTheme="minorHAnsi" w:hAnsiTheme="minorHAnsi" w:cstheme="minorHAnsi"/>
        </w:rPr>
        <w:t>Nome do Orientador</w:t>
      </w:r>
      <w:r w:rsidR="00986336">
        <w:rPr>
          <w:rFonts w:asciiTheme="minorHAnsi" w:hAnsiTheme="minorHAnsi" w:cstheme="minorHAnsi"/>
        </w:rPr>
        <w:t xml:space="preserve"> </w:t>
      </w:r>
      <w:r w:rsidR="00A03356" w:rsidRPr="00986336">
        <w:rPr>
          <w:rFonts w:asciiTheme="minorHAnsi" w:hAnsiTheme="minorHAnsi" w:cstheme="minorHAnsi"/>
        </w:rPr>
        <w:t>(a)</w:t>
      </w:r>
    </w:p>
    <w:p w14:paraId="051EBF2A" w14:textId="77777777" w:rsidR="00A03356" w:rsidRPr="008D5283" w:rsidRDefault="00A03356" w:rsidP="008D5283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C7BC90A" w14:textId="77777777" w:rsidR="00A03356" w:rsidRPr="008D5283" w:rsidRDefault="00A03356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BE539FE" w14:textId="77777777" w:rsidR="00A03356" w:rsidRPr="008D5283" w:rsidRDefault="00A03356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EE9286" w14:textId="77777777" w:rsidR="00A03356" w:rsidRPr="008D5283" w:rsidRDefault="00A03356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27802EF" w14:textId="77777777" w:rsidR="00A03356" w:rsidRDefault="00A03356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2B4CB6A" w14:textId="4B92A79C" w:rsidR="00A03356" w:rsidRPr="008D5283" w:rsidRDefault="00E951DA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II</w:t>
      </w:r>
    </w:p>
    <w:p w14:paraId="4AD207AE" w14:textId="3AC8E691" w:rsidR="00A03356" w:rsidRPr="008D5283" w:rsidRDefault="00A03356" w:rsidP="008D528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5283">
        <w:rPr>
          <w:rFonts w:asciiTheme="minorHAnsi" w:hAnsiTheme="minorHAnsi" w:cstheme="minorHAnsi"/>
          <w:b/>
        </w:rPr>
        <w:t>SOLICITAÇÃO DE OFICIALIZAÇÃO DE INICIAÇÃO CIENTÍFICA</w:t>
      </w:r>
    </w:p>
    <w:p w14:paraId="20D3B2B5" w14:textId="77777777" w:rsidR="00A03356" w:rsidRPr="008D5283" w:rsidRDefault="00A03356" w:rsidP="008D5283">
      <w:pPr>
        <w:spacing w:line="360" w:lineRule="auto"/>
        <w:rPr>
          <w:rFonts w:asciiTheme="minorHAnsi" w:hAnsiTheme="minorHAnsi" w:cstheme="minorHAnsi"/>
        </w:rPr>
      </w:pPr>
    </w:p>
    <w:p w14:paraId="5AE489F9" w14:textId="77777777" w:rsidR="00E951DA" w:rsidRPr="008D5283" w:rsidRDefault="00E951DA" w:rsidP="00E951DA">
      <w:pPr>
        <w:spacing w:line="360" w:lineRule="auto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>São José do Rio Preto, ______de ________ de________.</w:t>
      </w:r>
    </w:p>
    <w:p w14:paraId="1064D05A" w14:textId="77777777" w:rsidR="00A03356" w:rsidRPr="008D5283" w:rsidRDefault="00A03356" w:rsidP="008D5283">
      <w:pPr>
        <w:spacing w:line="360" w:lineRule="auto"/>
        <w:ind w:firstLine="1440"/>
        <w:jc w:val="both"/>
        <w:rPr>
          <w:rFonts w:asciiTheme="minorHAnsi" w:hAnsiTheme="minorHAnsi" w:cstheme="minorHAnsi"/>
        </w:rPr>
      </w:pPr>
    </w:p>
    <w:p w14:paraId="5C8C33CB" w14:textId="0C8E075A" w:rsidR="00A03356" w:rsidRDefault="00A03356" w:rsidP="008D5283">
      <w:pPr>
        <w:spacing w:line="360" w:lineRule="auto"/>
        <w:jc w:val="both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>Prezado</w:t>
      </w:r>
      <w:r w:rsidR="00E951DA">
        <w:rPr>
          <w:rFonts w:asciiTheme="minorHAnsi" w:hAnsiTheme="minorHAnsi" w:cstheme="minorHAnsi"/>
        </w:rPr>
        <w:t xml:space="preserve"> </w:t>
      </w:r>
      <w:r w:rsidRPr="008D5283">
        <w:rPr>
          <w:rFonts w:asciiTheme="minorHAnsi" w:hAnsiTheme="minorHAnsi" w:cstheme="minorHAnsi"/>
        </w:rPr>
        <w:t>(s)</w:t>
      </w:r>
      <w:r w:rsidR="00E951DA">
        <w:rPr>
          <w:rFonts w:asciiTheme="minorHAnsi" w:hAnsiTheme="minorHAnsi" w:cstheme="minorHAnsi"/>
        </w:rPr>
        <w:t>,</w:t>
      </w:r>
    </w:p>
    <w:p w14:paraId="57B4B256" w14:textId="77777777" w:rsidR="00E951DA" w:rsidRPr="008D5283" w:rsidRDefault="00E951DA" w:rsidP="008D5283">
      <w:pPr>
        <w:spacing w:line="360" w:lineRule="auto"/>
        <w:jc w:val="both"/>
        <w:rPr>
          <w:rFonts w:asciiTheme="minorHAnsi" w:hAnsiTheme="minorHAnsi" w:cstheme="minorHAnsi"/>
        </w:rPr>
      </w:pPr>
    </w:p>
    <w:p w14:paraId="230A57AB" w14:textId="046C6683" w:rsidR="00A03356" w:rsidRPr="008D5283" w:rsidRDefault="00986336" w:rsidP="008D5283">
      <w:pPr>
        <w:spacing w:line="360" w:lineRule="auto"/>
        <w:ind w:firstLine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Solicito </w:t>
      </w:r>
      <w:r w:rsidR="00A03356" w:rsidRPr="00986336">
        <w:rPr>
          <w:rFonts w:asciiTheme="minorHAnsi" w:hAnsiTheme="minorHAnsi" w:cstheme="minorHAnsi"/>
        </w:rPr>
        <w:t>a</w:t>
      </w:r>
      <w:r w:rsidR="00A03356" w:rsidRPr="008D5283">
        <w:rPr>
          <w:rFonts w:asciiTheme="minorHAnsi" w:hAnsiTheme="minorHAnsi" w:cstheme="minorHAnsi"/>
        </w:rPr>
        <w:t xml:space="preserve"> autorização para a oficialização de Iniciação Científica, intitu</w:t>
      </w:r>
      <w:r w:rsidR="00E951DA">
        <w:rPr>
          <w:rFonts w:asciiTheme="minorHAnsi" w:hAnsiTheme="minorHAnsi" w:cstheme="minorHAnsi"/>
        </w:rPr>
        <w:t>lada ____________________________________________________________________________________________________________________________________________________________</w:t>
      </w:r>
      <w:r w:rsidR="00A03356" w:rsidRPr="008D5283">
        <w:rPr>
          <w:rFonts w:asciiTheme="minorHAnsi" w:hAnsiTheme="minorHAnsi" w:cstheme="minorHAnsi"/>
          <w:b/>
        </w:rPr>
        <w:t>,</w:t>
      </w:r>
      <w:r w:rsidR="00E951DA">
        <w:rPr>
          <w:rFonts w:asciiTheme="minorHAnsi" w:hAnsiTheme="minorHAnsi" w:cstheme="minorHAnsi"/>
        </w:rPr>
        <w:t xml:space="preserve"> do aluno (a) _________________________________________________________________, </w:t>
      </w:r>
      <w:r w:rsidR="00A03356" w:rsidRPr="008D5283">
        <w:rPr>
          <w:rFonts w:asciiTheme="minorHAnsi" w:hAnsiTheme="minorHAnsi" w:cstheme="minorHAnsi"/>
        </w:rPr>
        <w:t>regularmente matr</w:t>
      </w:r>
      <w:r w:rsidR="00E951DA">
        <w:rPr>
          <w:rFonts w:asciiTheme="minorHAnsi" w:hAnsiTheme="minorHAnsi" w:cstheme="minorHAnsi"/>
        </w:rPr>
        <w:t xml:space="preserve">iculado no curso de Medicina </w:t>
      </w:r>
      <w:r w:rsidR="00A03356" w:rsidRPr="008D5283">
        <w:rPr>
          <w:rFonts w:asciiTheme="minorHAnsi" w:hAnsiTheme="minorHAnsi" w:cstheme="minorHAnsi"/>
        </w:rPr>
        <w:t>sob minha orientação.</w:t>
      </w:r>
    </w:p>
    <w:p w14:paraId="00C72E5F" w14:textId="77777777" w:rsidR="00E951DA" w:rsidRDefault="00E951DA" w:rsidP="008D5283">
      <w:pPr>
        <w:spacing w:line="360" w:lineRule="auto"/>
        <w:ind w:firstLine="1440"/>
        <w:jc w:val="both"/>
        <w:rPr>
          <w:rFonts w:asciiTheme="minorHAnsi" w:hAnsiTheme="minorHAnsi" w:cstheme="minorHAnsi"/>
        </w:rPr>
      </w:pPr>
    </w:p>
    <w:p w14:paraId="5CEC6B03" w14:textId="3341D6D1" w:rsidR="00A03356" w:rsidRDefault="00E951DA" w:rsidP="00E951DA">
      <w:pPr>
        <w:spacing w:line="360" w:lineRule="auto"/>
        <w:ind w:firstLine="14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Saliento que o referida Iniciação C</w:t>
      </w:r>
      <w:r w:rsidR="00A03356" w:rsidRPr="008D5283">
        <w:rPr>
          <w:rFonts w:asciiTheme="minorHAnsi" w:hAnsiTheme="minorHAnsi" w:cstheme="minorHAnsi"/>
        </w:rPr>
        <w:t>ientífica</w:t>
      </w:r>
      <w:r>
        <w:rPr>
          <w:rFonts w:asciiTheme="minorHAnsi" w:hAnsiTheme="minorHAnsi" w:cstheme="minorHAnsi"/>
        </w:rPr>
        <w:t xml:space="preserve"> terá a carga horária de 4 horas </w:t>
      </w:r>
      <w:r w:rsidR="00A03356" w:rsidRPr="008D5283">
        <w:rPr>
          <w:rFonts w:asciiTheme="minorHAnsi" w:hAnsiTheme="minorHAnsi" w:cstheme="minorHAnsi"/>
        </w:rPr>
        <w:t>semanais e será</w:t>
      </w:r>
      <w:r>
        <w:rPr>
          <w:rFonts w:asciiTheme="minorHAnsi" w:hAnsiTheme="minorHAnsi" w:cstheme="minorHAnsi"/>
        </w:rPr>
        <w:t xml:space="preserve"> realizado durante o período de _________ </w:t>
      </w:r>
      <w:r w:rsidR="00A03356" w:rsidRPr="008D5283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________________________ de _________ </w:t>
      </w:r>
      <w:r w:rsidR="00A03356" w:rsidRPr="008D5283">
        <w:rPr>
          <w:rFonts w:asciiTheme="minorHAnsi" w:hAnsiTheme="minorHAnsi" w:cstheme="minorHAnsi"/>
        </w:rPr>
        <w:t>até</w:t>
      </w:r>
      <w:r>
        <w:rPr>
          <w:rFonts w:asciiTheme="minorHAnsi" w:hAnsiTheme="minorHAnsi" w:cstheme="minorHAnsi"/>
        </w:rPr>
        <w:t xml:space="preserve"> _________ </w:t>
      </w:r>
      <w:r w:rsidRPr="008D5283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>________________________ de _________.</w:t>
      </w:r>
    </w:p>
    <w:p w14:paraId="27044521" w14:textId="77777777" w:rsidR="00E951DA" w:rsidRPr="008D5283" w:rsidRDefault="00E951DA" w:rsidP="00E951DA">
      <w:pPr>
        <w:spacing w:line="360" w:lineRule="auto"/>
        <w:rPr>
          <w:rFonts w:asciiTheme="minorHAnsi" w:hAnsiTheme="minorHAnsi" w:cstheme="minorHAnsi"/>
          <w:b/>
        </w:rPr>
      </w:pPr>
    </w:p>
    <w:p w14:paraId="7BAAE7AD" w14:textId="3FBCBEC5" w:rsidR="00A03356" w:rsidRPr="008D5283" w:rsidRDefault="00A03356" w:rsidP="00E951DA">
      <w:pPr>
        <w:spacing w:line="360" w:lineRule="auto"/>
        <w:jc w:val="both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>Atenciosamente</w:t>
      </w:r>
      <w:r w:rsidR="00E951DA">
        <w:rPr>
          <w:rFonts w:asciiTheme="minorHAnsi" w:hAnsiTheme="minorHAnsi" w:cstheme="minorHAnsi"/>
        </w:rPr>
        <w:t>,</w:t>
      </w:r>
    </w:p>
    <w:p w14:paraId="5D4965FC" w14:textId="77777777" w:rsidR="00A03356" w:rsidRPr="008D5283" w:rsidRDefault="00A03356" w:rsidP="00E951DA">
      <w:pPr>
        <w:spacing w:line="360" w:lineRule="auto"/>
        <w:jc w:val="both"/>
        <w:rPr>
          <w:rFonts w:asciiTheme="minorHAnsi" w:hAnsiTheme="minorHAnsi" w:cstheme="minorHAnsi"/>
        </w:rPr>
      </w:pPr>
    </w:p>
    <w:p w14:paraId="63DA55CD" w14:textId="77777777" w:rsidR="00A03356" w:rsidRPr="00986336" w:rsidRDefault="00A03356" w:rsidP="00E951DA">
      <w:pPr>
        <w:spacing w:line="360" w:lineRule="auto"/>
        <w:jc w:val="center"/>
        <w:rPr>
          <w:rFonts w:asciiTheme="minorHAnsi" w:hAnsiTheme="minorHAnsi" w:cstheme="minorHAnsi"/>
        </w:rPr>
      </w:pPr>
      <w:r w:rsidRPr="00986336">
        <w:rPr>
          <w:rFonts w:asciiTheme="minorHAnsi" w:hAnsiTheme="minorHAnsi" w:cstheme="minorHAnsi"/>
        </w:rPr>
        <w:t>_________________________________</w:t>
      </w:r>
    </w:p>
    <w:p w14:paraId="4A1A90D5" w14:textId="13E44D73" w:rsidR="00A03356" w:rsidRPr="00986336" w:rsidRDefault="00A03356" w:rsidP="00E951DA">
      <w:pPr>
        <w:spacing w:line="360" w:lineRule="auto"/>
        <w:jc w:val="center"/>
        <w:rPr>
          <w:rFonts w:asciiTheme="minorHAnsi" w:hAnsiTheme="minorHAnsi" w:cstheme="minorHAnsi"/>
        </w:rPr>
      </w:pPr>
      <w:r w:rsidRPr="00986336">
        <w:rPr>
          <w:rFonts w:asciiTheme="minorHAnsi" w:hAnsiTheme="minorHAnsi" w:cstheme="minorHAnsi"/>
        </w:rPr>
        <w:t>Orientador</w:t>
      </w:r>
      <w:r w:rsidR="00E951DA" w:rsidRPr="00986336">
        <w:rPr>
          <w:rFonts w:asciiTheme="minorHAnsi" w:hAnsiTheme="minorHAnsi" w:cstheme="minorHAnsi"/>
        </w:rPr>
        <w:t xml:space="preserve"> </w:t>
      </w:r>
      <w:r w:rsidRPr="00986336">
        <w:rPr>
          <w:rFonts w:asciiTheme="minorHAnsi" w:hAnsiTheme="minorHAnsi" w:cstheme="minorHAnsi"/>
        </w:rPr>
        <w:t>(a)</w:t>
      </w:r>
    </w:p>
    <w:p w14:paraId="783322C7" w14:textId="77777777" w:rsidR="00A03356" w:rsidRPr="008D5283" w:rsidRDefault="00A03356" w:rsidP="008D5283">
      <w:pPr>
        <w:spacing w:line="360" w:lineRule="auto"/>
        <w:ind w:firstLine="1440"/>
        <w:jc w:val="both"/>
        <w:rPr>
          <w:rFonts w:asciiTheme="minorHAnsi" w:hAnsiTheme="minorHAnsi" w:cstheme="minorHAnsi"/>
        </w:rPr>
      </w:pPr>
    </w:p>
    <w:p w14:paraId="09DFFA45" w14:textId="046D1895" w:rsidR="00A03356" w:rsidRPr="008D5283" w:rsidRDefault="00E951DA" w:rsidP="00E951D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Ciente e de Acordo,</w:t>
      </w:r>
    </w:p>
    <w:p w14:paraId="7090D918" w14:textId="77777777" w:rsidR="00A03356" w:rsidRPr="008D5283" w:rsidRDefault="00A03356" w:rsidP="008D5283">
      <w:pPr>
        <w:spacing w:line="360" w:lineRule="auto"/>
        <w:jc w:val="both"/>
        <w:rPr>
          <w:rFonts w:asciiTheme="minorHAnsi" w:hAnsiTheme="minorHAnsi" w:cstheme="minorHAnsi"/>
        </w:rPr>
      </w:pPr>
    </w:p>
    <w:p w14:paraId="1FCC2F84" w14:textId="7747ADD2" w:rsidR="00E951DA" w:rsidRPr="00986336" w:rsidRDefault="00E951DA" w:rsidP="00E951DA">
      <w:pPr>
        <w:spacing w:line="360" w:lineRule="auto"/>
        <w:jc w:val="center"/>
        <w:rPr>
          <w:rFonts w:asciiTheme="minorHAnsi" w:hAnsiTheme="minorHAnsi" w:cstheme="minorHAnsi"/>
        </w:rPr>
      </w:pPr>
      <w:r w:rsidRPr="00986336">
        <w:rPr>
          <w:rFonts w:asciiTheme="minorHAnsi" w:hAnsiTheme="minorHAnsi" w:cstheme="minorHAnsi"/>
        </w:rPr>
        <w:t>____________________________________</w:t>
      </w:r>
    </w:p>
    <w:p w14:paraId="7FE5581D" w14:textId="77777777" w:rsidR="00A03356" w:rsidRPr="00986336" w:rsidRDefault="00A03356" w:rsidP="00E951DA">
      <w:pPr>
        <w:spacing w:line="360" w:lineRule="auto"/>
        <w:jc w:val="center"/>
        <w:rPr>
          <w:rFonts w:asciiTheme="minorHAnsi" w:hAnsiTheme="minorHAnsi" w:cstheme="minorHAnsi"/>
        </w:rPr>
      </w:pPr>
      <w:r w:rsidRPr="00986336">
        <w:rPr>
          <w:rFonts w:asciiTheme="minorHAnsi" w:hAnsiTheme="minorHAnsi" w:cstheme="minorHAnsi"/>
        </w:rPr>
        <w:t>Profa. Dra. Lucia Cursino</w:t>
      </w:r>
    </w:p>
    <w:p w14:paraId="1C724E0B" w14:textId="4EBF6681" w:rsidR="00A03356" w:rsidRPr="008D5283" w:rsidRDefault="00A03356" w:rsidP="00E951DA">
      <w:pPr>
        <w:spacing w:line="360" w:lineRule="auto"/>
        <w:jc w:val="center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>Coordenadora de Pesquisa</w:t>
      </w:r>
    </w:p>
    <w:p w14:paraId="0699B77C" w14:textId="77777777" w:rsidR="00A03356" w:rsidRPr="008D5283" w:rsidRDefault="00A03356" w:rsidP="00E951DA">
      <w:pPr>
        <w:spacing w:line="360" w:lineRule="auto"/>
        <w:rPr>
          <w:rFonts w:asciiTheme="minorHAnsi" w:hAnsiTheme="minorHAnsi" w:cstheme="minorHAnsi"/>
          <w:b/>
        </w:rPr>
      </w:pPr>
    </w:p>
    <w:p w14:paraId="6854C200" w14:textId="16A36AD8" w:rsidR="00E951DA" w:rsidRDefault="00E951DA" w:rsidP="00E951DA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III</w:t>
      </w:r>
    </w:p>
    <w:p w14:paraId="2AD00302" w14:textId="77777777" w:rsidR="00A03356" w:rsidRDefault="00A03356" w:rsidP="00E951D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5283">
        <w:rPr>
          <w:rFonts w:asciiTheme="minorHAnsi" w:hAnsiTheme="minorHAnsi" w:cstheme="minorHAnsi"/>
          <w:b/>
        </w:rPr>
        <w:t>TERMO DE COMPROMISSO DE REALIZAÇÃO DE PROJETO DE INICIAÇÃO CIENTÍFICA</w:t>
      </w:r>
    </w:p>
    <w:p w14:paraId="1646A914" w14:textId="77777777" w:rsidR="00E951DA" w:rsidRPr="008D5283" w:rsidRDefault="00E951DA" w:rsidP="00E951D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AA7486E" w14:textId="2F04568B" w:rsidR="00A03356" w:rsidRPr="008D5283" w:rsidRDefault="00A03356" w:rsidP="008D5283">
      <w:pPr>
        <w:spacing w:line="360" w:lineRule="auto"/>
        <w:jc w:val="both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>Termo de Co</w:t>
      </w:r>
      <w:r w:rsidR="00E951DA">
        <w:rPr>
          <w:rFonts w:asciiTheme="minorHAnsi" w:hAnsiTheme="minorHAnsi" w:cstheme="minorHAnsi"/>
        </w:rPr>
        <w:t>mpromisso do</w:t>
      </w:r>
      <w:r w:rsidR="008012B0">
        <w:rPr>
          <w:rFonts w:asciiTheme="minorHAnsi" w:hAnsiTheme="minorHAnsi" w:cstheme="minorHAnsi"/>
        </w:rPr>
        <w:t xml:space="preserve"> </w:t>
      </w:r>
      <w:r w:rsidR="00E951DA">
        <w:rPr>
          <w:rFonts w:asciiTheme="minorHAnsi" w:hAnsiTheme="minorHAnsi" w:cstheme="minorHAnsi"/>
        </w:rPr>
        <w:t>(a) aluno</w:t>
      </w:r>
      <w:r w:rsidR="008012B0">
        <w:rPr>
          <w:rFonts w:asciiTheme="minorHAnsi" w:hAnsiTheme="minorHAnsi" w:cstheme="minorHAnsi"/>
        </w:rPr>
        <w:t xml:space="preserve"> </w:t>
      </w:r>
      <w:r w:rsidR="00E951DA">
        <w:rPr>
          <w:rFonts w:asciiTheme="minorHAnsi" w:hAnsiTheme="minorHAnsi" w:cstheme="minorHAnsi"/>
        </w:rPr>
        <w:t>(a) ______________________________________________________________________________, portador</w:t>
      </w:r>
      <w:r w:rsidR="00986336">
        <w:rPr>
          <w:rFonts w:asciiTheme="minorHAnsi" w:hAnsiTheme="minorHAnsi" w:cstheme="minorHAnsi"/>
        </w:rPr>
        <w:t xml:space="preserve"> </w:t>
      </w:r>
      <w:r w:rsidR="00E951DA">
        <w:rPr>
          <w:rFonts w:asciiTheme="minorHAnsi" w:hAnsiTheme="minorHAnsi" w:cstheme="minorHAnsi"/>
        </w:rPr>
        <w:t xml:space="preserve">(a) </w:t>
      </w:r>
      <w:r w:rsidR="00986336">
        <w:rPr>
          <w:rFonts w:asciiTheme="minorHAnsi" w:hAnsiTheme="minorHAnsi" w:cstheme="minorHAnsi"/>
        </w:rPr>
        <w:t>d</w:t>
      </w:r>
      <w:r w:rsidR="00E951DA">
        <w:rPr>
          <w:rFonts w:asciiTheme="minorHAnsi" w:hAnsiTheme="minorHAnsi" w:cstheme="minorHAnsi"/>
        </w:rPr>
        <w:t xml:space="preserve">a CI. </w:t>
      </w:r>
      <w:r w:rsidRPr="008D5283">
        <w:rPr>
          <w:rFonts w:asciiTheme="minorHAnsi" w:hAnsiTheme="minorHAnsi" w:cstheme="minorHAnsi"/>
        </w:rPr>
        <w:t xml:space="preserve">RG nº </w:t>
      </w:r>
      <w:r w:rsidR="00E951DA">
        <w:rPr>
          <w:rFonts w:asciiTheme="minorHAnsi" w:hAnsiTheme="minorHAnsi" w:cstheme="minorHAnsi"/>
        </w:rPr>
        <w:t xml:space="preserve">_____________________ </w:t>
      </w:r>
      <w:r w:rsidRPr="008D5283">
        <w:rPr>
          <w:rFonts w:asciiTheme="minorHAnsi" w:hAnsiTheme="minorHAnsi" w:cstheme="minorHAnsi"/>
        </w:rPr>
        <w:t>e do CPF nº</w:t>
      </w:r>
      <w:r w:rsidR="00E951DA">
        <w:rPr>
          <w:rFonts w:asciiTheme="minorHAnsi" w:hAnsiTheme="minorHAnsi" w:cstheme="minorHAnsi"/>
        </w:rPr>
        <w:t xml:space="preserve"> _________________________, residente no endereço ___________________________________________________________</w:t>
      </w:r>
      <w:r w:rsidRPr="008D5283">
        <w:rPr>
          <w:rFonts w:asciiTheme="minorHAnsi" w:hAnsiTheme="minorHAnsi" w:cstheme="minorHAnsi"/>
        </w:rPr>
        <w:t>, matriculado no curso de Medicina</w:t>
      </w:r>
      <w:r w:rsidR="00E951DA">
        <w:rPr>
          <w:rFonts w:asciiTheme="minorHAnsi" w:hAnsiTheme="minorHAnsi" w:cstheme="minorHAnsi"/>
        </w:rPr>
        <w:t xml:space="preserve"> da FACERES</w:t>
      </w:r>
      <w:r w:rsidRPr="008D5283">
        <w:rPr>
          <w:rFonts w:asciiTheme="minorHAnsi" w:hAnsiTheme="minorHAnsi" w:cstheme="minorHAnsi"/>
        </w:rPr>
        <w:t>, para exercer atividades de pesquisa no projeto “_______________________________</w:t>
      </w:r>
      <w:r w:rsidR="00E951DA">
        <w:rPr>
          <w:rFonts w:asciiTheme="minorHAnsi" w:hAnsiTheme="minorHAnsi" w:cstheme="minorHAnsi"/>
        </w:rPr>
        <w:t>_____________________________________________</w:t>
      </w:r>
      <w:r w:rsidRPr="008D5283">
        <w:rPr>
          <w:rFonts w:asciiTheme="minorHAnsi" w:hAnsiTheme="minorHAnsi" w:cstheme="minorHAnsi"/>
        </w:rPr>
        <w:t>”, sob a orientação do(a) Prof. (a) ________________</w:t>
      </w:r>
      <w:r w:rsidR="00E951DA">
        <w:rPr>
          <w:rFonts w:asciiTheme="minorHAnsi" w:hAnsiTheme="minorHAnsi" w:cstheme="minorHAnsi"/>
        </w:rPr>
        <w:t>_____________________________________</w:t>
      </w:r>
      <w:r w:rsidRPr="008D5283">
        <w:rPr>
          <w:rFonts w:asciiTheme="minorHAnsi" w:hAnsiTheme="minorHAnsi" w:cstheme="minorHAnsi"/>
        </w:rPr>
        <w:t>, do</w:t>
      </w:r>
      <w:r w:rsidR="00E951DA">
        <w:rPr>
          <w:rFonts w:asciiTheme="minorHAnsi" w:hAnsiTheme="minorHAnsi" w:cstheme="minorHAnsi"/>
        </w:rPr>
        <w:t>ravante denominado(a) aluno de Iniciação C</w:t>
      </w:r>
      <w:r w:rsidRPr="008D5283">
        <w:rPr>
          <w:rFonts w:asciiTheme="minorHAnsi" w:hAnsiTheme="minorHAnsi" w:cstheme="minorHAnsi"/>
        </w:rPr>
        <w:t xml:space="preserve">ientífica, assume com a FACERES, </w:t>
      </w:r>
      <w:r w:rsidR="00E951DA">
        <w:rPr>
          <w:rFonts w:asciiTheme="minorHAnsi" w:hAnsiTheme="minorHAnsi" w:cstheme="minorHAnsi"/>
        </w:rPr>
        <w:t xml:space="preserve">situada na Av. Anísio Haddad, nº </w:t>
      </w:r>
      <w:r w:rsidRPr="008D5283">
        <w:rPr>
          <w:rFonts w:asciiTheme="minorHAnsi" w:hAnsiTheme="minorHAnsi" w:cstheme="minorHAnsi"/>
        </w:rPr>
        <w:t>6</w:t>
      </w:r>
      <w:r w:rsidR="00E951DA">
        <w:rPr>
          <w:rFonts w:asciiTheme="minorHAnsi" w:hAnsiTheme="minorHAnsi" w:cstheme="minorHAnsi"/>
        </w:rPr>
        <w:t>.</w:t>
      </w:r>
      <w:r w:rsidRPr="008D5283">
        <w:rPr>
          <w:rFonts w:asciiTheme="minorHAnsi" w:hAnsiTheme="minorHAnsi" w:cstheme="minorHAnsi"/>
        </w:rPr>
        <w:t>751</w:t>
      </w:r>
      <w:r w:rsidR="00E951DA">
        <w:rPr>
          <w:rFonts w:asciiTheme="minorHAnsi" w:hAnsiTheme="minorHAnsi" w:cstheme="minorHAnsi"/>
        </w:rPr>
        <w:t xml:space="preserve"> </w:t>
      </w:r>
      <w:r w:rsidR="00853A7D">
        <w:rPr>
          <w:rFonts w:asciiTheme="minorHAnsi" w:hAnsiTheme="minorHAnsi" w:cstheme="minorHAnsi"/>
        </w:rPr>
        <w:t>–</w:t>
      </w:r>
      <w:r w:rsidR="00E951DA">
        <w:rPr>
          <w:rFonts w:asciiTheme="minorHAnsi" w:hAnsiTheme="minorHAnsi" w:cstheme="minorHAnsi"/>
        </w:rPr>
        <w:t xml:space="preserve"> </w:t>
      </w:r>
      <w:r w:rsidR="00853A7D">
        <w:rPr>
          <w:rFonts w:asciiTheme="minorHAnsi" w:hAnsiTheme="minorHAnsi" w:cstheme="minorHAnsi"/>
        </w:rPr>
        <w:t>São José do Rio Preto/SP,</w:t>
      </w:r>
      <w:r w:rsidRPr="008D5283">
        <w:rPr>
          <w:rFonts w:asciiTheme="minorHAnsi" w:hAnsiTheme="minorHAnsi" w:cstheme="minorHAnsi"/>
        </w:rPr>
        <w:t xml:space="preserve"> nos termos e condições seguintes:</w:t>
      </w:r>
    </w:p>
    <w:p w14:paraId="06125F2A" w14:textId="77777777" w:rsidR="00853A7D" w:rsidRDefault="00853A7D" w:rsidP="008D5283">
      <w:pPr>
        <w:spacing w:line="360" w:lineRule="auto"/>
        <w:jc w:val="both"/>
        <w:rPr>
          <w:rFonts w:asciiTheme="minorHAnsi" w:hAnsiTheme="minorHAnsi" w:cstheme="minorHAnsi"/>
        </w:rPr>
      </w:pPr>
    </w:p>
    <w:p w14:paraId="0E928DEA" w14:textId="194D275C" w:rsidR="00A03356" w:rsidRDefault="00A03356" w:rsidP="00853A7D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853A7D">
        <w:rPr>
          <w:rFonts w:asciiTheme="minorHAnsi" w:hAnsiTheme="minorHAnsi" w:cstheme="minorHAnsi"/>
        </w:rPr>
        <w:t>O presente Termo de Compromisso tem po</w:t>
      </w:r>
      <w:r w:rsidR="00853A7D">
        <w:rPr>
          <w:rFonts w:asciiTheme="minorHAnsi" w:hAnsiTheme="minorHAnsi" w:cstheme="minorHAnsi"/>
        </w:rPr>
        <w:t>r objetivo a regulamentação da Iniciação C</w:t>
      </w:r>
      <w:r w:rsidRPr="00853A7D">
        <w:rPr>
          <w:rFonts w:asciiTheme="minorHAnsi" w:hAnsiTheme="minorHAnsi" w:cstheme="minorHAnsi"/>
        </w:rPr>
        <w:t>ientífica do aluno</w:t>
      </w:r>
      <w:r w:rsidR="00853A7D">
        <w:rPr>
          <w:rFonts w:asciiTheme="minorHAnsi" w:hAnsiTheme="minorHAnsi" w:cstheme="minorHAnsi"/>
        </w:rPr>
        <w:t xml:space="preserve"> </w:t>
      </w:r>
      <w:r w:rsidRPr="00853A7D">
        <w:rPr>
          <w:rFonts w:asciiTheme="minorHAnsi" w:hAnsiTheme="minorHAnsi" w:cstheme="minorHAnsi"/>
        </w:rPr>
        <w:t>(a) acima mencionado regularmente matriculado</w:t>
      </w:r>
      <w:r w:rsidR="00853A7D">
        <w:rPr>
          <w:rFonts w:asciiTheme="minorHAnsi" w:hAnsiTheme="minorHAnsi" w:cstheme="minorHAnsi"/>
        </w:rPr>
        <w:t xml:space="preserve"> (a) nesta Instituição;</w:t>
      </w:r>
    </w:p>
    <w:p w14:paraId="67CF9A52" w14:textId="36F59932" w:rsidR="00A03356" w:rsidRPr="00853A7D" w:rsidRDefault="00853A7D" w:rsidP="00853A7D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período de vigência da Iniciação C</w:t>
      </w:r>
      <w:r w:rsidR="00A03356" w:rsidRPr="00853A7D">
        <w:rPr>
          <w:rFonts w:asciiTheme="minorHAnsi" w:hAnsiTheme="minorHAnsi" w:cstheme="minorHAnsi"/>
        </w:rPr>
        <w:t>ientífica tem início em _________</w:t>
      </w:r>
      <w:r>
        <w:rPr>
          <w:rFonts w:asciiTheme="minorHAnsi" w:hAnsiTheme="minorHAnsi" w:cstheme="minorHAnsi"/>
        </w:rPr>
        <w:t>________________</w:t>
      </w:r>
      <w:r w:rsidR="00A03356" w:rsidRPr="00853A7D">
        <w:rPr>
          <w:rFonts w:asciiTheme="minorHAnsi" w:hAnsiTheme="minorHAnsi" w:cstheme="minorHAnsi"/>
        </w:rPr>
        <w:t>_____ e término em</w:t>
      </w:r>
      <w:r>
        <w:rPr>
          <w:rFonts w:asciiTheme="minorHAnsi" w:hAnsiTheme="minorHAnsi" w:cstheme="minorHAnsi"/>
        </w:rPr>
        <w:t xml:space="preserve"> </w:t>
      </w:r>
      <w:r w:rsidR="00A03356" w:rsidRPr="00853A7D">
        <w:rPr>
          <w:rFonts w:asciiTheme="minorHAnsi" w:hAnsiTheme="minorHAnsi" w:cstheme="minorHAnsi"/>
        </w:rPr>
        <w:t>____</w:t>
      </w:r>
      <w:r>
        <w:rPr>
          <w:rFonts w:asciiTheme="minorHAnsi" w:hAnsiTheme="minorHAnsi" w:cstheme="minorHAnsi"/>
        </w:rPr>
        <w:t>_______________</w:t>
      </w:r>
      <w:r w:rsidR="00A03356" w:rsidRPr="00853A7D">
        <w:rPr>
          <w:rFonts w:asciiTheme="minorHAnsi" w:hAnsiTheme="minorHAnsi" w:cstheme="minorHAnsi"/>
        </w:rPr>
        <w:t>___________;</w:t>
      </w:r>
    </w:p>
    <w:p w14:paraId="22603433" w14:textId="7EA9F440" w:rsidR="00A03356" w:rsidRPr="00853A7D" w:rsidRDefault="00A03356" w:rsidP="00853A7D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853A7D">
        <w:rPr>
          <w:rFonts w:asciiTheme="minorHAnsi" w:hAnsiTheme="minorHAnsi" w:cstheme="minorHAnsi"/>
        </w:rPr>
        <w:t>O</w:t>
      </w:r>
      <w:r w:rsidR="00853A7D">
        <w:rPr>
          <w:rFonts w:asciiTheme="minorHAnsi" w:hAnsiTheme="minorHAnsi" w:cstheme="minorHAnsi"/>
        </w:rPr>
        <w:t xml:space="preserve"> </w:t>
      </w:r>
      <w:r w:rsidRPr="00853A7D">
        <w:rPr>
          <w:rFonts w:asciiTheme="minorHAnsi" w:hAnsiTheme="minorHAnsi" w:cstheme="minorHAnsi"/>
        </w:rPr>
        <w:t>(a) aluno</w:t>
      </w:r>
      <w:r w:rsidR="00853A7D">
        <w:rPr>
          <w:rFonts w:asciiTheme="minorHAnsi" w:hAnsiTheme="minorHAnsi" w:cstheme="minorHAnsi"/>
        </w:rPr>
        <w:t xml:space="preserve"> </w:t>
      </w:r>
      <w:r w:rsidRPr="00853A7D">
        <w:rPr>
          <w:rFonts w:asciiTheme="minorHAnsi" w:hAnsiTheme="minorHAnsi" w:cstheme="minorHAnsi"/>
        </w:rPr>
        <w:t>(a) dever</w:t>
      </w:r>
      <w:r w:rsidR="00853A7D">
        <w:rPr>
          <w:rFonts w:asciiTheme="minorHAnsi" w:hAnsiTheme="minorHAnsi" w:cstheme="minorHAnsi"/>
        </w:rPr>
        <w:t>á elaborar e encaminhar para a Coordenação de P</w:t>
      </w:r>
      <w:r w:rsidRPr="00853A7D">
        <w:rPr>
          <w:rFonts w:asciiTheme="minorHAnsi" w:hAnsiTheme="minorHAnsi" w:cstheme="minorHAnsi"/>
        </w:rPr>
        <w:t>esquisa o Relatóri</w:t>
      </w:r>
      <w:r w:rsidR="00853A7D">
        <w:rPr>
          <w:rFonts w:asciiTheme="minorHAnsi" w:hAnsiTheme="minorHAnsi" w:cstheme="minorHAnsi"/>
        </w:rPr>
        <w:t>o após 12 meses no programa de Iniciação C</w:t>
      </w:r>
      <w:r w:rsidRPr="00853A7D">
        <w:rPr>
          <w:rFonts w:asciiTheme="minorHAnsi" w:hAnsiTheme="minorHAnsi" w:cstheme="minorHAnsi"/>
        </w:rPr>
        <w:t>ientífica, devidamente assinado pelo</w:t>
      </w:r>
      <w:r w:rsidR="00853A7D">
        <w:rPr>
          <w:rFonts w:asciiTheme="minorHAnsi" w:hAnsiTheme="minorHAnsi" w:cstheme="minorHAnsi"/>
        </w:rPr>
        <w:t xml:space="preserve"> </w:t>
      </w:r>
      <w:r w:rsidRPr="00853A7D">
        <w:rPr>
          <w:rFonts w:asciiTheme="minorHAnsi" w:hAnsiTheme="minorHAnsi" w:cstheme="minorHAnsi"/>
        </w:rPr>
        <w:t>(a) professor</w:t>
      </w:r>
      <w:r w:rsidR="00853A7D">
        <w:rPr>
          <w:rFonts w:asciiTheme="minorHAnsi" w:hAnsiTheme="minorHAnsi" w:cstheme="minorHAnsi"/>
        </w:rPr>
        <w:t xml:space="preserve"> (a) </w:t>
      </w:r>
      <w:r w:rsidRPr="00853A7D">
        <w:rPr>
          <w:rFonts w:asciiTheme="minorHAnsi" w:hAnsiTheme="minorHAnsi" w:cstheme="minorHAnsi"/>
        </w:rPr>
        <w:t>orientador</w:t>
      </w:r>
      <w:r w:rsidR="00853A7D">
        <w:rPr>
          <w:rFonts w:asciiTheme="minorHAnsi" w:hAnsiTheme="minorHAnsi" w:cstheme="minorHAnsi"/>
        </w:rPr>
        <w:t xml:space="preserve"> </w:t>
      </w:r>
      <w:r w:rsidRPr="00853A7D">
        <w:rPr>
          <w:rFonts w:asciiTheme="minorHAnsi" w:hAnsiTheme="minorHAnsi" w:cstheme="minorHAnsi"/>
        </w:rPr>
        <w:t>(a) e pelo</w:t>
      </w:r>
      <w:r w:rsidR="00853A7D">
        <w:rPr>
          <w:rFonts w:asciiTheme="minorHAnsi" w:hAnsiTheme="minorHAnsi" w:cstheme="minorHAnsi"/>
        </w:rPr>
        <w:t xml:space="preserve"> </w:t>
      </w:r>
      <w:r w:rsidRPr="00853A7D">
        <w:rPr>
          <w:rFonts w:asciiTheme="minorHAnsi" w:hAnsiTheme="minorHAnsi" w:cstheme="minorHAnsi"/>
        </w:rPr>
        <w:t>(a) aluno</w:t>
      </w:r>
      <w:r w:rsidR="00853A7D">
        <w:rPr>
          <w:rFonts w:asciiTheme="minorHAnsi" w:hAnsiTheme="minorHAnsi" w:cstheme="minorHAnsi"/>
        </w:rPr>
        <w:t xml:space="preserve"> (a)</w:t>
      </w:r>
      <w:r w:rsidRPr="00853A7D">
        <w:rPr>
          <w:rFonts w:asciiTheme="minorHAnsi" w:hAnsiTheme="minorHAnsi" w:cstheme="minorHAnsi"/>
        </w:rPr>
        <w:t>. A não apresentação do relató</w:t>
      </w:r>
      <w:r w:rsidR="00853A7D">
        <w:rPr>
          <w:rFonts w:asciiTheme="minorHAnsi" w:hAnsiTheme="minorHAnsi" w:cstheme="minorHAnsi"/>
        </w:rPr>
        <w:t>rio, implicará na suspensão da Iniciação C</w:t>
      </w:r>
      <w:r w:rsidRPr="00853A7D">
        <w:rPr>
          <w:rFonts w:asciiTheme="minorHAnsi" w:hAnsiTheme="minorHAnsi" w:cstheme="minorHAnsi"/>
        </w:rPr>
        <w:t>ientífica e não dará direito a certificação. O relatório deve ter entre 10 (dez) e 15 (quinze) páginas A4, utilizando o seguinte forma</w:t>
      </w:r>
      <w:r w:rsidR="00853A7D">
        <w:rPr>
          <w:rFonts w:asciiTheme="minorHAnsi" w:hAnsiTheme="minorHAnsi" w:cstheme="minorHAnsi"/>
        </w:rPr>
        <w:t>to: Fonte: Arial; Tamanho: 12; E</w:t>
      </w:r>
      <w:r w:rsidRPr="00853A7D">
        <w:rPr>
          <w:rFonts w:asciiTheme="minorHAnsi" w:hAnsiTheme="minorHAnsi" w:cstheme="minorHAnsi"/>
        </w:rPr>
        <w:t>spaçamento</w:t>
      </w:r>
      <w:r w:rsidR="00853A7D">
        <w:rPr>
          <w:rFonts w:asciiTheme="minorHAnsi" w:hAnsiTheme="minorHAnsi" w:cstheme="minorHAnsi"/>
        </w:rPr>
        <w:t>:</w:t>
      </w:r>
      <w:r w:rsidRPr="00853A7D">
        <w:rPr>
          <w:rFonts w:asciiTheme="minorHAnsi" w:hAnsiTheme="minorHAnsi" w:cstheme="minorHAnsi"/>
        </w:rPr>
        <w:t xml:space="preserve"> simples. Anexos devem se limitar a 05 (cinco) páginas adicionais</w:t>
      </w:r>
    </w:p>
    <w:p w14:paraId="5FBF5E65" w14:textId="476932C8" w:rsidR="00A03356" w:rsidRDefault="00A03356" w:rsidP="00853A7D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853A7D">
        <w:rPr>
          <w:rFonts w:asciiTheme="minorHAnsi" w:hAnsiTheme="minorHAnsi" w:cstheme="minorHAnsi"/>
        </w:rPr>
        <w:t xml:space="preserve">O </w:t>
      </w:r>
      <w:r w:rsidR="00853A7D">
        <w:rPr>
          <w:rFonts w:asciiTheme="minorHAnsi" w:hAnsiTheme="minorHAnsi" w:cstheme="minorHAnsi"/>
        </w:rPr>
        <w:t xml:space="preserve">(a) </w:t>
      </w:r>
      <w:r w:rsidRPr="00853A7D">
        <w:rPr>
          <w:rFonts w:asciiTheme="minorHAnsi" w:hAnsiTheme="minorHAnsi" w:cstheme="minorHAnsi"/>
        </w:rPr>
        <w:t>aluno</w:t>
      </w:r>
      <w:r w:rsidR="00853A7D">
        <w:rPr>
          <w:rFonts w:asciiTheme="minorHAnsi" w:hAnsiTheme="minorHAnsi" w:cstheme="minorHAnsi"/>
        </w:rPr>
        <w:t xml:space="preserve"> (a) </w:t>
      </w:r>
      <w:r w:rsidRPr="00853A7D">
        <w:rPr>
          <w:rFonts w:asciiTheme="minorHAnsi" w:hAnsiTheme="minorHAnsi" w:cstheme="minorHAnsi"/>
        </w:rPr>
        <w:t>deve cumprir as atividades constantes no Plano de Trabalho proposto no projeto de pesquisa, em jornada</w:t>
      </w:r>
      <w:r w:rsidR="00853A7D">
        <w:rPr>
          <w:rFonts w:asciiTheme="minorHAnsi" w:hAnsiTheme="minorHAnsi" w:cstheme="minorHAnsi"/>
        </w:rPr>
        <w:t>s</w:t>
      </w:r>
      <w:r w:rsidRPr="00853A7D">
        <w:rPr>
          <w:rFonts w:asciiTheme="minorHAnsi" w:hAnsiTheme="minorHAnsi" w:cstheme="minorHAnsi"/>
        </w:rPr>
        <w:t xml:space="preserve"> semanais estipulada pelo professor orientador;</w:t>
      </w:r>
    </w:p>
    <w:p w14:paraId="08E959BE" w14:textId="77777777" w:rsidR="00853A7D" w:rsidRDefault="00853A7D" w:rsidP="00853A7D">
      <w:pPr>
        <w:spacing w:line="360" w:lineRule="auto"/>
        <w:jc w:val="both"/>
        <w:rPr>
          <w:rFonts w:asciiTheme="minorHAnsi" w:hAnsiTheme="minorHAnsi" w:cstheme="minorHAnsi"/>
        </w:rPr>
      </w:pPr>
    </w:p>
    <w:p w14:paraId="351A0872" w14:textId="77777777" w:rsidR="00853A7D" w:rsidRPr="00853A7D" w:rsidRDefault="00853A7D" w:rsidP="00853A7D">
      <w:pPr>
        <w:spacing w:line="360" w:lineRule="auto"/>
        <w:jc w:val="both"/>
        <w:rPr>
          <w:rFonts w:asciiTheme="minorHAnsi" w:hAnsiTheme="minorHAnsi" w:cstheme="minorHAnsi"/>
        </w:rPr>
      </w:pPr>
    </w:p>
    <w:p w14:paraId="34464279" w14:textId="475B6F33" w:rsidR="00A03356" w:rsidRPr="00853A7D" w:rsidRDefault="00A03356" w:rsidP="00853A7D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853A7D">
        <w:rPr>
          <w:rFonts w:asciiTheme="minorHAnsi" w:hAnsiTheme="minorHAnsi" w:cstheme="minorHAnsi"/>
        </w:rPr>
        <w:t>O</w:t>
      </w:r>
      <w:r w:rsidR="00853A7D">
        <w:rPr>
          <w:rFonts w:asciiTheme="minorHAnsi" w:hAnsiTheme="minorHAnsi" w:cstheme="minorHAnsi"/>
        </w:rPr>
        <w:t xml:space="preserve"> (a)</w:t>
      </w:r>
      <w:r w:rsidRPr="00853A7D">
        <w:rPr>
          <w:rFonts w:asciiTheme="minorHAnsi" w:hAnsiTheme="minorHAnsi" w:cstheme="minorHAnsi"/>
        </w:rPr>
        <w:t xml:space="preserve"> aluno</w:t>
      </w:r>
      <w:r w:rsidR="00853A7D">
        <w:rPr>
          <w:rFonts w:asciiTheme="minorHAnsi" w:hAnsiTheme="minorHAnsi" w:cstheme="minorHAnsi"/>
        </w:rPr>
        <w:t xml:space="preserve"> (a)</w:t>
      </w:r>
      <w:r w:rsidRPr="00853A7D">
        <w:rPr>
          <w:rFonts w:asciiTheme="minorHAnsi" w:hAnsiTheme="minorHAnsi" w:cstheme="minorHAnsi"/>
        </w:rPr>
        <w:t xml:space="preserve"> deve, em qualquer publicação e trabalho aprese</w:t>
      </w:r>
      <w:r w:rsidR="00463E1D" w:rsidRPr="00853A7D">
        <w:rPr>
          <w:rFonts w:asciiTheme="minorHAnsi" w:hAnsiTheme="minorHAnsi" w:cstheme="minorHAnsi"/>
        </w:rPr>
        <w:t>ntado</w:t>
      </w:r>
      <w:r w:rsidRPr="00853A7D">
        <w:rPr>
          <w:rFonts w:asciiTheme="minorHAnsi" w:hAnsiTheme="minorHAnsi" w:cstheme="minorHAnsi"/>
        </w:rPr>
        <w:t>, fazer referência a instituição FACERES;</w:t>
      </w:r>
    </w:p>
    <w:p w14:paraId="0670FCB1" w14:textId="210A9F5C" w:rsidR="00A03356" w:rsidRPr="00853A7D" w:rsidRDefault="00A03356" w:rsidP="00853A7D">
      <w:pPr>
        <w:pStyle w:val="PargrafodaLista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853A7D">
        <w:rPr>
          <w:rFonts w:asciiTheme="minorHAnsi" w:hAnsiTheme="minorHAnsi" w:cstheme="minorHAnsi"/>
        </w:rPr>
        <w:t>O</w:t>
      </w:r>
      <w:r w:rsidR="00853A7D">
        <w:rPr>
          <w:rFonts w:asciiTheme="minorHAnsi" w:hAnsiTheme="minorHAnsi" w:cstheme="minorHAnsi"/>
        </w:rPr>
        <w:t xml:space="preserve"> (a)</w:t>
      </w:r>
      <w:r w:rsidRPr="00853A7D">
        <w:rPr>
          <w:rFonts w:asciiTheme="minorHAnsi" w:hAnsiTheme="minorHAnsi" w:cstheme="minorHAnsi"/>
        </w:rPr>
        <w:t xml:space="preserve"> aluno </w:t>
      </w:r>
      <w:r w:rsidR="00853A7D">
        <w:rPr>
          <w:rFonts w:asciiTheme="minorHAnsi" w:hAnsiTheme="minorHAnsi" w:cstheme="minorHAnsi"/>
        </w:rPr>
        <w:t xml:space="preserve">(a) </w:t>
      </w:r>
      <w:r w:rsidRPr="00853A7D">
        <w:rPr>
          <w:rFonts w:asciiTheme="minorHAnsi" w:hAnsiTheme="minorHAnsi" w:cstheme="minorHAnsi"/>
        </w:rPr>
        <w:t>compromete-se a a</w:t>
      </w:r>
      <w:r w:rsidRPr="00853A7D">
        <w:rPr>
          <w:rFonts w:asciiTheme="minorHAnsi" w:hAnsiTheme="minorHAnsi" w:cstheme="minorHAnsi"/>
          <w:bCs/>
        </w:rPr>
        <w:t>tualizar seu Currículo Lattes</w:t>
      </w:r>
      <w:r w:rsidR="00853A7D">
        <w:rPr>
          <w:rFonts w:asciiTheme="minorHAnsi" w:hAnsiTheme="minorHAnsi" w:cstheme="minorHAnsi"/>
          <w:bCs/>
        </w:rPr>
        <w:t>.</w:t>
      </w:r>
    </w:p>
    <w:p w14:paraId="398AE89D" w14:textId="77777777" w:rsidR="00853A7D" w:rsidRPr="00853A7D" w:rsidRDefault="00853A7D" w:rsidP="00853A7D">
      <w:pPr>
        <w:pStyle w:val="PargrafodaLista"/>
        <w:spacing w:line="360" w:lineRule="auto"/>
        <w:ind w:left="720"/>
        <w:jc w:val="both"/>
        <w:rPr>
          <w:rFonts w:asciiTheme="minorHAnsi" w:hAnsiTheme="minorHAnsi" w:cstheme="minorHAnsi"/>
        </w:rPr>
      </w:pPr>
    </w:p>
    <w:p w14:paraId="4A7F33FD" w14:textId="262F75B6" w:rsidR="00A03356" w:rsidRPr="008D5283" w:rsidRDefault="00853A7D" w:rsidP="008D528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Declaro estar ciente do Termo de C</w:t>
      </w:r>
      <w:r w:rsidR="00A03356" w:rsidRPr="008D5283">
        <w:rPr>
          <w:rFonts w:asciiTheme="minorHAnsi" w:hAnsiTheme="minorHAnsi" w:cstheme="minorHAnsi"/>
        </w:rPr>
        <w:t>ompromisso de Iniciação Científica.</w:t>
      </w:r>
    </w:p>
    <w:p w14:paraId="0CFA3B3E" w14:textId="77777777" w:rsidR="00A03356" w:rsidRDefault="00A03356" w:rsidP="008D5283">
      <w:pPr>
        <w:spacing w:line="360" w:lineRule="auto"/>
        <w:jc w:val="both"/>
        <w:rPr>
          <w:rFonts w:asciiTheme="minorHAnsi" w:hAnsiTheme="minorHAnsi" w:cstheme="minorHAnsi"/>
        </w:rPr>
      </w:pPr>
    </w:p>
    <w:p w14:paraId="05C39B44" w14:textId="77777777" w:rsidR="00853A7D" w:rsidRPr="008D5283" w:rsidRDefault="00853A7D" w:rsidP="008D5283">
      <w:pPr>
        <w:spacing w:line="360" w:lineRule="auto"/>
        <w:jc w:val="both"/>
        <w:rPr>
          <w:rFonts w:asciiTheme="minorHAnsi" w:hAnsiTheme="minorHAnsi" w:cstheme="minorHAnsi"/>
        </w:rPr>
      </w:pPr>
    </w:p>
    <w:p w14:paraId="76BF7430" w14:textId="3A471132" w:rsidR="00A03356" w:rsidRPr="008D5283" w:rsidRDefault="00A03356" w:rsidP="008D5283">
      <w:pPr>
        <w:spacing w:line="360" w:lineRule="auto"/>
        <w:jc w:val="right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 xml:space="preserve">São José do Rio Preto, </w:t>
      </w:r>
      <w:r w:rsidR="008012B0">
        <w:rPr>
          <w:rFonts w:asciiTheme="minorHAnsi" w:hAnsiTheme="minorHAnsi" w:cstheme="minorHAnsi"/>
        </w:rPr>
        <w:t>____</w:t>
      </w:r>
      <w:r w:rsidR="00853A7D">
        <w:rPr>
          <w:rFonts w:asciiTheme="minorHAnsi" w:hAnsiTheme="minorHAnsi" w:cstheme="minorHAnsi"/>
        </w:rPr>
        <w:t xml:space="preserve">_ </w:t>
      </w:r>
      <w:r w:rsidRPr="008D5283">
        <w:rPr>
          <w:rFonts w:asciiTheme="minorHAnsi" w:hAnsiTheme="minorHAnsi" w:cstheme="minorHAnsi"/>
        </w:rPr>
        <w:t xml:space="preserve">de </w:t>
      </w:r>
      <w:r w:rsidR="008012B0">
        <w:rPr>
          <w:rFonts w:asciiTheme="minorHAnsi" w:hAnsiTheme="minorHAnsi" w:cstheme="minorHAnsi"/>
        </w:rPr>
        <w:t>______________________ de _________</w:t>
      </w:r>
      <w:r w:rsidRPr="008D5283">
        <w:rPr>
          <w:rFonts w:asciiTheme="minorHAnsi" w:hAnsiTheme="minorHAnsi" w:cstheme="minorHAnsi"/>
        </w:rPr>
        <w:t>.</w:t>
      </w:r>
    </w:p>
    <w:p w14:paraId="3C283281" w14:textId="77777777" w:rsidR="00853A7D" w:rsidRDefault="00853A7D" w:rsidP="008D5283">
      <w:pPr>
        <w:spacing w:line="360" w:lineRule="auto"/>
        <w:jc w:val="both"/>
        <w:rPr>
          <w:rFonts w:asciiTheme="minorHAnsi" w:hAnsiTheme="minorHAnsi" w:cstheme="minorHAnsi"/>
        </w:rPr>
      </w:pPr>
    </w:p>
    <w:p w14:paraId="536B744B" w14:textId="77777777" w:rsidR="008012B0" w:rsidRDefault="008012B0" w:rsidP="008D5283">
      <w:pPr>
        <w:spacing w:line="360" w:lineRule="auto"/>
        <w:jc w:val="both"/>
        <w:rPr>
          <w:rFonts w:asciiTheme="minorHAnsi" w:hAnsiTheme="minorHAnsi" w:cstheme="minorHAnsi"/>
        </w:rPr>
      </w:pPr>
    </w:p>
    <w:p w14:paraId="29D95E42" w14:textId="6B2DFFB7" w:rsidR="00A03356" w:rsidRPr="008D5283" w:rsidRDefault="00A03356" w:rsidP="008012B0">
      <w:pPr>
        <w:spacing w:line="360" w:lineRule="auto"/>
        <w:jc w:val="center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>___________</w:t>
      </w:r>
      <w:r w:rsidR="008012B0">
        <w:rPr>
          <w:rFonts w:asciiTheme="minorHAnsi" w:hAnsiTheme="minorHAnsi" w:cstheme="minorHAnsi"/>
        </w:rPr>
        <w:t>_______________</w:t>
      </w:r>
      <w:r w:rsidRPr="008D5283">
        <w:rPr>
          <w:rFonts w:asciiTheme="minorHAnsi" w:hAnsiTheme="minorHAnsi" w:cstheme="minorHAnsi"/>
        </w:rPr>
        <w:t>__________</w:t>
      </w:r>
      <w:r w:rsidR="008012B0">
        <w:rPr>
          <w:rFonts w:asciiTheme="minorHAnsi" w:hAnsiTheme="minorHAnsi" w:cstheme="minorHAnsi"/>
        </w:rPr>
        <w:t>___</w:t>
      </w:r>
      <w:r w:rsidRPr="008D5283">
        <w:rPr>
          <w:rFonts w:asciiTheme="minorHAnsi" w:hAnsiTheme="minorHAnsi" w:cstheme="minorHAnsi"/>
        </w:rPr>
        <w:t>___</w:t>
      </w:r>
    </w:p>
    <w:p w14:paraId="1301D788" w14:textId="63F5E979" w:rsidR="00A03356" w:rsidRPr="008D5283" w:rsidRDefault="008012B0" w:rsidP="008012B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Aluno (a)</w:t>
      </w:r>
    </w:p>
    <w:p w14:paraId="1054E2E8" w14:textId="730EB281" w:rsidR="00A03356" w:rsidRPr="008D5283" w:rsidRDefault="008012B0" w:rsidP="008012B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 _______________________________ RA ______________________</w:t>
      </w:r>
    </w:p>
    <w:p w14:paraId="67DA7A0A" w14:textId="77777777" w:rsidR="008012B0" w:rsidRDefault="008012B0" w:rsidP="008012B0">
      <w:pPr>
        <w:spacing w:line="360" w:lineRule="auto"/>
        <w:jc w:val="center"/>
        <w:rPr>
          <w:rFonts w:asciiTheme="minorHAnsi" w:hAnsiTheme="minorHAnsi" w:cstheme="minorHAnsi"/>
        </w:rPr>
      </w:pPr>
    </w:p>
    <w:p w14:paraId="4388BF67" w14:textId="77777777" w:rsidR="008012B0" w:rsidRDefault="008012B0" w:rsidP="008012B0">
      <w:pPr>
        <w:spacing w:line="360" w:lineRule="auto"/>
        <w:jc w:val="center"/>
        <w:rPr>
          <w:rFonts w:asciiTheme="minorHAnsi" w:hAnsiTheme="minorHAnsi" w:cstheme="minorHAnsi"/>
        </w:rPr>
      </w:pPr>
    </w:p>
    <w:p w14:paraId="79B4EF4F" w14:textId="77777777" w:rsidR="008012B0" w:rsidRPr="008D5283" w:rsidRDefault="008012B0" w:rsidP="008012B0">
      <w:pPr>
        <w:spacing w:line="360" w:lineRule="auto"/>
        <w:jc w:val="center"/>
        <w:rPr>
          <w:rFonts w:asciiTheme="minorHAnsi" w:hAnsiTheme="minorHAnsi" w:cstheme="minorHAnsi"/>
        </w:rPr>
      </w:pPr>
      <w:r w:rsidRPr="008D5283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_______________</w:t>
      </w:r>
      <w:r w:rsidRPr="008D5283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</w:rPr>
        <w:t>___</w:t>
      </w:r>
      <w:r w:rsidRPr="008D5283">
        <w:rPr>
          <w:rFonts w:asciiTheme="minorHAnsi" w:hAnsiTheme="minorHAnsi" w:cstheme="minorHAnsi"/>
        </w:rPr>
        <w:t>___</w:t>
      </w:r>
    </w:p>
    <w:p w14:paraId="2D4D9E97" w14:textId="50CFB67E" w:rsidR="008012B0" w:rsidRPr="008D5283" w:rsidRDefault="008012B0" w:rsidP="008012B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Orientador (a)</w:t>
      </w:r>
    </w:p>
    <w:p w14:paraId="15C9C81F" w14:textId="6080625F" w:rsidR="008012B0" w:rsidRPr="008D5283" w:rsidRDefault="008012B0" w:rsidP="008012B0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CPF _______________________________</w:t>
      </w:r>
    </w:p>
    <w:p w14:paraId="4DFB6C0B" w14:textId="77777777" w:rsidR="00A03356" w:rsidRPr="008D5283" w:rsidRDefault="00A03356" w:rsidP="008012B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CF55EC3" w14:textId="77777777" w:rsidR="007E02E5" w:rsidRDefault="007E02E5" w:rsidP="009E539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7E02E5" w:rsidSect="008012B0">
      <w:headerReference w:type="default" r:id="rId9"/>
      <w:footerReference w:type="default" r:id="rId10"/>
      <w:pgSz w:w="12240" w:h="15840"/>
      <w:pgMar w:top="1417" w:right="1080" w:bottom="1417" w:left="1800" w:header="708" w:footer="708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BE44D" w14:textId="77777777" w:rsidR="001E28A3" w:rsidRDefault="001E28A3">
      <w:pPr>
        <w:rPr>
          <w:rFonts w:hint="eastAsia"/>
        </w:rPr>
      </w:pPr>
      <w:r>
        <w:separator/>
      </w:r>
    </w:p>
  </w:endnote>
  <w:endnote w:type="continuationSeparator" w:id="0">
    <w:p w14:paraId="3945B82A" w14:textId="77777777" w:rsidR="001E28A3" w:rsidRDefault="001E28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883892"/>
      <w:docPartObj>
        <w:docPartGallery w:val="Page Numbers (Bottom of Page)"/>
        <w:docPartUnique/>
      </w:docPartObj>
    </w:sdtPr>
    <w:sdtEndPr/>
    <w:sdtContent>
      <w:p w14:paraId="00A38A19" w14:textId="14960085" w:rsidR="008012B0" w:rsidRDefault="008012B0">
        <w:pPr>
          <w:pStyle w:val="Rodap"/>
          <w:jc w:val="right"/>
        </w:pPr>
        <w:r w:rsidRPr="008012B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012B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012B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27AA9">
          <w:rPr>
            <w:rFonts w:asciiTheme="minorHAnsi" w:hAnsiTheme="minorHAnsi" w:cstheme="minorHAnsi"/>
            <w:noProof/>
            <w:sz w:val="22"/>
            <w:szCs w:val="22"/>
          </w:rPr>
          <w:t>9</w:t>
        </w:r>
        <w:r w:rsidRPr="008012B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F875CB6" w14:textId="4C49BB1C" w:rsidR="00813CBC" w:rsidRPr="00343992" w:rsidRDefault="00813CBC" w:rsidP="00EF0004">
    <w:pPr>
      <w:pStyle w:val="Rodap"/>
      <w:pBdr>
        <w:top w:val="single" w:sz="4" w:space="1" w:color="auto"/>
      </w:pBdr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045F8" w14:textId="77777777" w:rsidR="001E28A3" w:rsidRDefault="001E28A3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E4B8A31" w14:textId="77777777" w:rsidR="001E28A3" w:rsidRDefault="001E28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A82F" w14:textId="452ECAE8" w:rsidR="007A2C87" w:rsidRDefault="007A2C87" w:rsidP="00F579EF">
    <w:pPr>
      <w:pStyle w:val="Cabealho"/>
      <w:pBdr>
        <w:bottom w:val="single" w:sz="4" w:space="1" w:color="auto"/>
      </w:pBdr>
      <w:jc w:val="center"/>
    </w:pPr>
    <w:r>
      <w:rPr>
        <w:noProof/>
        <w:lang w:eastAsia="pt-BR"/>
      </w:rPr>
      <w:drawing>
        <wp:inline distT="0" distB="0" distL="0" distR="0" wp14:anchorId="2F2B0C09" wp14:editId="271338C8">
          <wp:extent cx="5362575" cy="696747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16 pc 210x29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888" cy="70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E142A7" w14:textId="77777777" w:rsidR="00813CBC" w:rsidRDefault="00813CBC" w:rsidP="00F579EF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00000011"/>
    <w:multiLevelType w:val="multilevel"/>
    <w:tmpl w:val="00000011"/>
    <w:name w:val="WW8Num17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00001C"/>
    <w:multiLevelType w:val="multilevel"/>
    <w:tmpl w:val="0000001C"/>
    <w:name w:val="WW8Num28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>
    <w:nsid w:val="0000001F"/>
    <w:multiLevelType w:val="multilevel"/>
    <w:tmpl w:val="0000001F"/>
    <w:name w:val="WW8Num31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>
    <w:nsid w:val="00000022"/>
    <w:multiLevelType w:val="multilevel"/>
    <w:tmpl w:val="00000022"/>
    <w:name w:val="WW8Num34"/>
    <w:lvl w:ilvl="0">
      <w:start w:val="1"/>
      <w:numFmt w:val="upperRoman"/>
      <w:suff w:val="nothing"/>
      <w:lvlText w:val="%1 -"/>
      <w:lvlJc w:val="right"/>
      <w:pPr>
        <w:ind w:left="919" w:hanging="108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>
    <w:nsid w:val="01D50013"/>
    <w:multiLevelType w:val="multilevel"/>
    <w:tmpl w:val="31362D24"/>
    <w:styleLink w:val="WW8Num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C427F"/>
    <w:multiLevelType w:val="multilevel"/>
    <w:tmpl w:val="7D32484E"/>
    <w:styleLink w:val="WW8Num11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826EA0"/>
    <w:multiLevelType w:val="multilevel"/>
    <w:tmpl w:val="9E92CF20"/>
    <w:styleLink w:val="WW8Num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A2969"/>
    <w:multiLevelType w:val="multilevel"/>
    <w:tmpl w:val="9BF80212"/>
    <w:styleLink w:val="WW8Num3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86D6C"/>
    <w:multiLevelType w:val="multilevel"/>
    <w:tmpl w:val="493868BE"/>
    <w:styleLink w:val="WW8Num2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441DF6"/>
    <w:multiLevelType w:val="hybridMultilevel"/>
    <w:tmpl w:val="8356F958"/>
    <w:lvl w:ilvl="0" w:tplc="584E42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09172C"/>
    <w:multiLevelType w:val="multilevel"/>
    <w:tmpl w:val="6A7EF5DC"/>
    <w:styleLink w:val="WW8Num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76519C"/>
    <w:multiLevelType w:val="hybridMultilevel"/>
    <w:tmpl w:val="0B08B2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F2E71"/>
    <w:multiLevelType w:val="multilevel"/>
    <w:tmpl w:val="DAB032F0"/>
    <w:styleLink w:val="WW8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CC4A52"/>
    <w:multiLevelType w:val="multilevel"/>
    <w:tmpl w:val="C47A144E"/>
    <w:styleLink w:val="WW8Num3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52790"/>
    <w:multiLevelType w:val="multilevel"/>
    <w:tmpl w:val="F45C13D0"/>
    <w:styleLink w:val="WW8Num1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81E7B"/>
    <w:multiLevelType w:val="multilevel"/>
    <w:tmpl w:val="0E3E9D1E"/>
    <w:styleLink w:val="WW8Num23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E3BFD"/>
    <w:multiLevelType w:val="multilevel"/>
    <w:tmpl w:val="23909266"/>
    <w:styleLink w:val="WW8Num1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77C96"/>
    <w:multiLevelType w:val="hybridMultilevel"/>
    <w:tmpl w:val="965A8B6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A12A5"/>
    <w:multiLevelType w:val="hybridMultilevel"/>
    <w:tmpl w:val="7BB0AAD0"/>
    <w:lvl w:ilvl="0" w:tplc="13C8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1F0D9D"/>
    <w:multiLevelType w:val="hybridMultilevel"/>
    <w:tmpl w:val="438CAA52"/>
    <w:lvl w:ilvl="0" w:tplc="CADA9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BE54EA"/>
    <w:multiLevelType w:val="multilevel"/>
    <w:tmpl w:val="C8D41A90"/>
    <w:styleLink w:val="WW8Num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D10D58"/>
    <w:multiLevelType w:val="multilevel"/>
    <w:tmpl w:val="1F2ADB40"/>
    <w:styleLink w:val="WW8Num2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1847FA"/>
    <w:multiLevelType w:val="multilevel"/>
    <w:tmpl w:val="1D98B6BE"/>
    <w:styleLink w:val="WW8Num3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0562DB"/>
    <w:multiLevelType w:val="hybridMultilevel"/>
    <w:tmpl w:val="A300E4CC"/>
    <w:lvl w:ilvl="0" w:tplc="DA941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560890"/>
    <w:multiLevelType w:val="multilevel"/>
    <w:tmpl w:val="8092D48A"/>
    <w:styleLink w:val="WW8Num2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2E1A4C"/>
    <w:multiLevelType w:val="multilevel"/>
    <w:tmpl w:val="014AD346"/>
    <w:styleLink w:val="WW8Num29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695610"/>
    <w:multiLevelType w:val="multilevel"/>
    <w:tmpl w:val="C672BCFC"/>
    <w:styleLink w:val="WW8Num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B55A4A"/>
    <w:multiLevelType w:val="multilevel"/>
    <w:tmpl w:val="2BFE2B4A"/>
    <w:styleLink w:val="WW8Num1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212194"/>
    <w:multiLevelType w:val="hybridMultilevel"/>
    <w:tmpl w:val="76228E24"/>
    <w:lvl w:ilvl="0" w:tplc="98989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585930"/>
    <w:multiLevelType w:val="multilevel"/>
    <w:tmpl w:val="98300EE4"/>
    <w:styleLink w:val="WW8Num2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99B21D9"/>
    <w:multiLevelType w:val="multilevel"/>
    <w:tmpl w:val="6D34D70A"/>
    <w:styleLink w:val="WW8Num2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06E8D"/>
    <w:multiLevelType w:val="hybridMultilevel"/>
    <w:tmpl w:val="7F066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F806A5"/>
    <w:multiLevelType w:val="multilevel"/>
    <w:tmpl w:val="46302068"/>
    <w:styleLink w:val="WW8Num9"/>
    <w:lvl w:ilvl="0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E56268"/>
    <w:multiLevelType w:val="hybridMultilevel"/>
    <w:tmpl w:val="4BB60B5E"/>
    <w:lvl w:ilvl="0" w:tplc="73E47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EE7678"/>
    <w:multiLevelType w:val="multilevel"/>
    <w:tmpl w:val="7B529EE6"/>
    <w:styleLink w:val="WW8Num3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8152AF"/>
    <w:multiLevelType w:val="multilevel"/>
    <w:tmpl w:val="91501CCA"/>
    <w:styleLink w:val="WW8Num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F66D76"/>
    <w:multiLevelType w:val="multilevel"/>
    <w:tmpl w:val="2EFE3DBE"/>
    <w:styleLink w:val="WW8Num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732FF1"/>
    <w:multiLevelType w:val="multilevel"/>
    <w:tmpl w:val="CD40BF32"/>
    <w:styleLink w:val="WW8Num5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AB0945"/>
    <w:multiLevelType w:val="multilevel"/>
    <w:tmpl w:val="8130780E"/>
    <w:styleLink w:val="WW8Num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7B605A"/>
    <w:multiLevelType w:val="multilevel"/>
    <w:tmpl w:val="52169A50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813343"/>
    <w:multiLevelType w:val="multilevel"/>
    <w:tmpl w:val="B1EE7C1C"/>
    <w:styleLink w:val="WW8Num3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C3146E"/>
    <w:multiLevelType w:val="multilevel"/>
    <w:tmpl w:val="00309F48"/>
    <w:styleLink w:val="WW8Num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CC2E63"/>
    <w:multiLevelType w:val="hybridMultilevel"/>
    <w:tmpl w:val="D97ACC62"/>
    <w:lvl w:ilvl="0" w:tplc="165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191E7E"/>
    <w:multiLevelType w:val="hybridMultilevel"/>
    <w:tmpl w:val="A5FC5630"/>
    <w:lvl w:ilvl="0" w:tplc="F896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6E2FF3"/>
    <w:multiLevelType w:val="multilevel"/>
    <w:tmpl w:val="8948FE1E"/>
    <w:styleLink w:val="WW8Num21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eastAsia="MS Mincho" w:hAnsi="Arial Narrow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99554C"/>
    <w:multiLevelType w:val="multilevel"/>
    <w:tmpl w:val="2E6C352E"/>
    <w:styleLink w:val="WW8Num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786711"/>
    <w:multiLevelType w:val="multilevel"/>
    <w:tmpl w:val="6CD6C360"/>
    <w:styleLink w:val="WW8Num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7A2073"/>
    <w:multiLevelType w:val="multilevel"/>
    <w:tmpl w:val="17D0CD74"/>
    <w:styleLink w:val="WW8Num15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MS Mincho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977D3B"/>
    <w:multiLevelType w:val="multilevel"/>
    <w:tmpl w:val="050E6304"/>
    <w:styleLink w:val="WW8Num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7359D4"/>
    <w:multiLevelType w:val="hybridMultilevel"/>
    <w:tmpl w:val="DE447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8A25E8"/>
    <w:multiLevelType w:val="hybridMultilevel"/>
    <w:tmpl w:val="7A302962"/>
    <w:lvl w:ilvl="0" w:tplc="F6C46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9C6DC3"/>
    <w:multiLevelType w:val="multilevel"/>
    <w:tmpl w:val="46A6DD2A"/>
    <w:styleLink w:val="WW8Num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7832C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>
    <w:nsid w:val="727A7797"/>
    <w:multiLevelType w:val="hybridMultilevel"/>
    <w:tmpl w:val="B990558C"/>
    <w:lvl w:ilvl="0" w:tplc="77185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D06A16"/>
    <w:multiLevelType w:val="multilevel"/>
    <w:tmpl w:val="4ED6FC34"/>
    <w:styleLink w:val="WW8Num1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FB6AC2"/>
    <w:multiLevelType w:val="multilevel"/>
    <w:tmpl w:val="B074C94E"/>
    <w:styleLink w:val="WW8Num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24"/>
  </w:num>
  <w:num w:numId="4">
    <w:abstractNumId w:val="14"/>
  </w:num>
  <w:num w:numId="5">
    <w:abstractNumId w:val="39"/>
  </w:num>
  <w:num w:numId="6">
    <w:abstractNumId w:val="28"/>
  </w:num>
  <w:num w:numId="7">
    <w:abstractNumId w:val="40"/>
  </w:num>
  <w:num w:numId="8">
    <w:abstractNumId w:val="12"/>
  </w:num>
  <w:num w:numId="9">
    <w:abstractNumId w:val="34"/>
  </w:num>
  <w:num w:numId="10">
    <w:abstractNumId w:val="38"/>
  </w:num>
  <w:num w:numId="11">
    <w:abstractNumId w:val="7"/>
  </w:num>
  <w:num w:numId="12">
    <w:abstractNumId w:val="29"/>
  </w:num>
  <w:num w:numId="13">
    <w:abstractNumId w:val="18"/>
  </w:num>
  <w:num w:numId="14">
    <w:abstractNumId w:val="48"/>
  </w:num>
  <w:num w:numId="15">
    <w:abstractNumId w:val="49"/>
  </w:num>
  <w:num w:numId="16">
    <w:abstractNumId w:val="37"/>
  </w:num>
  <w:num w:numId="17">
    <w:abstractNumId w:val="56"/>
  </w:num>
  <w:num w:numId="18">
    <w:abstractNumId w:val="6"/>
  </w:num>
  <w:num w:numId="19">
    <w:abstractNumId w:val="16"/>
  </w:num>
  <w:num w:numId="20">
    <w:abstractNumId w:val="31"/>
  </w:num>
  <w:num w:numId="21">
    <w:abstractNumId w:val="46"/>
  </w:num>
  <w:num w:numId="22">
    <w:abstractNumId w:val="26"/>
  </w:num>
  <w:num w:numId="23">
    <w:abstractNumId w:val="17"/>
  </w:num>
  <w:num w:numId="24">
    <w:abstractNumId w:val="57"/>
  </w:num>
  <w:num w:numId="25">
    <w:abstractNumId w:val="23"/>
  </w:num>
  <w:num w:numId="26">
    <w:abstractNumId w:val="43"/>
  </w:num>
  <w:num w:numId="27">
    <w:abstractNumId w:val="10"/>
  </w:num>
  <w:num w:numId="28">
    <w:abstractNumId w:val="41"/>
  </w:num>
  <w:num w:numId="29">
    <w:abstractNumId w:val="27"/>
  </w:num>
  <w:num w:numId="30">
    <w:abstractNumId w:val="47"/>
  </w:num>
  <w:num w:numId="31">
    <w:abstractNumId w:val="42"/>
  </w:num>
  <w:num w:numId="32">
    <w:abstractNumId w:val="50"/>
  </w:num>
  <w:num w:numId="33">
    <w:abstractNumId w:val="9"/>
  </w:num>
  <w:num w:numId="34">
    <w:abstractNumId w:val="53"/>
  </w:num>
  <w:num w:numId="35">
    <w:abstractNumId w:val="15"/>
  </w:num>
  <w:num w:numId="36">
    <w:abstractNumId w:val="22"/>
  </w:num>
  <w:num w:numId="37">
    <w:abstractNumId w:val="36"/>
  </w:num>
  <w:num w:numId="38">
    <w:abstractNumId w:val="51"/>
  </w:num>
  <w:num w:numId="39">
    <w:abstractNumId w:val="19"/>
  </w:num>
  <w:num w:numId="40">
    <w:abstractNumId w:val="52"/>
  </w:num>
  <w:num w:numId="41">
    <w:abstractNumId w:val="45"/>
  </w:num>
  <w:num w:numId="42">
    <w:abstractNumId w:val="25"/>
  </w:num>
  <w:num w:numId="43">
    <w:abstractNumId w:val="11"/>
  </w:num>
  <w:num w:numId="44">
    <w:abstractNumId w:val="44"/>
  </w:num>
  <w:num w:numId="45">
    <w:abstractNumId w:val="20"/>
  </w:num>
  <w:num w:numId="46">
    <w:abstractNumId w:val="30"/>
  </w:num>
  <w:num w:numId="47">
    <w:abstractNumId w:val="35"/>
  </w:num>
  <w:num w:numId="48">
    <w:abstractNumId w:val="55"/>
  </w:num>
  <w:num w:numId="49">
    <w:abstractNumId w:val="13"/>
  </w:num>
  <w:num w:numId="50">
    <w:abstractNumId w:val="54"/>
  </w:num>
  <w:num w:numId="51">
    <w:abstractNumId w:val="21"/>
  </w:num>
  <w:num w:numId="52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53"/>
    <w:rsid w:val="00001A52"/>
    <w:rsid w:val="00001B08"/>
    <w:rsid w:val="000052B1"/>
    <w:rsid w:val="00015E38"/>
    <w:rsid w:val="0003526A"/>
    <w:rsid w:val="00041DBD"/>
    <w:rsid w:val="00045223"/>
    <w:rsid w:val="0004572A"/>
    <w:rsid w:val="00054A7C"/>
    <w:rsid w:val="00062919"/>
    <w:rsid w:val="000706E1"/>
    <w:rsid w:val="0007421D"/>
    <w:rsid w:val="00075338"/>
    <w:rsid w:val="00086A56"/>
    <w:rsid w:val="0009289B"/>
    <w:rsid w:val="000A1E6C"/>
    <w:rsid w:val="000A3649"/>
    <w:rsid w:val="000A3AA7"/>
    <w:rsid w:val="000A5CD2"/>
    <w:rsid w:val="000A7017"/>
    <w:rsid w:val="000B2705"/>
    <w:rsid w:val="000C3956"/>
    <w:rsid w:val="000D465A"/>
    <w:rsid w:val="000E1446"/>
    <w:rsid w:val="000E2102"/>
    <w:rsid w:val="000E6746"/>
    <w:rsid w:val="000E7263"/>
    <w:rsid w:val="000E7996"/>
    <w:rsid w:val="000F05A1"/>
    <w:rsid w:val="000F0F1E"/>
    <w:rsid w:val="000F1B9A"/>
    <w:rsid w:val="000F27DA"/>
    <w:rsid w:val="001060DE"/>
    <w:rsid w:val="0010778E"/>
    <w:rsid w:val="00110EE0"/>
    <w:rsid w:val="0012003C"/>
    <w:rsid w:val="00127FDB"/>
    <w:rsid w:val="00132379"/>
    <w:rsid w:val="00134A08"/>
    <w:rsid w:val="00140F1D"/>
    <w:rsid w:val="00143B3F"/>
    <w:rsid w:val="00146871"/>
    <w:rsid w:val="0015004A"/>
    <w:rsid w:val="001500CC"/>
    <w:rsid w:val="001511A2"/>
    <w:rsid w:val="00151CC9"/>
    <w:rsid w:val="00170D8D"/>
    <w:rsid w:val="001710C6"/>
    <w:rsid w:val="00182C22"/>
    <w:rsid w:val="00182D8D"/>
    <w:rsid w:val="00182E03"/>
    <w:rsid w:val="00190496"/>
    <w:rsid w:val="00193184"/>
    <w:rsid w:val="00193A4C"/>
    <w:rsid w:val="001A2B62"/>
    <w:rsid w:val="001A61DA"/>
    <w:rsid w:val="001B1D92"/>
    <w:rsid w:val="001E0DBC"/>
    <w:rsid w:val="001E28A3"/>
    <w:rsid w:val="001F51A4"/>
    <w:rsid w:val="001F5DF2"/>
    <w:rsid w:val="002018AC"/>
    <w:rsid w:val="00226109"/>
    <w:rsid w:val="00226E80"/>
    <w:rsid w:val="002366A8"/>
    <w:rsid w:val="002408A1"/>
    <w:rsid w:val="00241760"/>
    <w:rsid w:val="00241975"/>
    <w:rsid w:val="0024469D"/>
    <w:rsid w:val="00247C4D"/>
    <w:rsid w:val="00261DBA"/>
    <w:rsid w:val="00264DCF"/>
    <w:rsid w:val="00267986"/>
    <w:rsid w:val="00293E62"/>
    <w:rsid w:val="002B200C"/>
    <w:rsid w:val="002B57C2"/>
    <w:rsid w:val="002B64DF"/>
    <w:rsid w:val="002B6CE4"/>
    <w:rsid w:val="002D1B53"/>
    <w:rsid w:val="002D30A2"/>
    <w:rsid w:val="002D7D72"/>
    <w:rsid w:val="002E30A0"/>
    <w:rsid w:val="002F17D7"/>
    <w:rsid w:val="002F1B1A"/>
    <w:rsid w:val="002F2E8A"/>
    <w:rsid w:val="003052BB"/>
    <w:rsid w:val="00315F3B"/>
    <w:rsid w:val="00320612"/>
    <w:rsid w:val="00323932"/>
    <w:rsid w:val="00324EF0"/>
    <w:rsid w:val="003435C2"/>
    <w:rsid w:val="00343992"/>
    <w:rsid w:val="00353DFA"/>
    <w:rsid w:val="003570D9"/>
    <w:rsid w:val="003627D4"/>
    <w:rsid w:val="00363F34"/>
    <w:rsid w:val="00364F7B"/>
    <w:rsid w:val="003701E7"/>
    <w:rsid w:val="003743D4"/>
    <w:rsid w:val="00394F01"/>
    <w:rsid w:val="003A286D"/>
    <w:rsid w:val="003A5748"/>
    <w:rsid w:val="003A72A5"/>
    <w:rsid w:val="003C4EAA"/>
    <w:rsid w:val="003D3D20"/>
    <w:rsid w:val="003E6ACA"/>
    <w:rsid w:val="003E73A2"/>
    <w:rsid w:val="003F1029"/>
    <w:rsid w:val="003F33E5"/>
    <w:rsid w:val="003F4ADD"/>
    <w:rsid w:val="0040144D"/>
    <w:rsid w:val="00406222"/>
    <w:rsid w:val="00407EDD"/>
    <w:rsid w:val="00414DC7"/>
    <w:rsid w:val="00416E97"/>
    <w:rsid w:val="004170D0"/>
    <w:rsid w:val="0042017E"/>
    <w:rsid w:val="004206FA"/>
    <w:rsid w:val="00422353"/>
    <w:rsid w:val="004228DA"/>
    <w:rsid w:val="004251A7"/>
    <w:rsid w:val="004252BF"/>
    <w:rsid w:val="00450C7A"/>
    <w:rsid w:val="00452C77"/>
    <w:rsid w:val="00463E1D"/>
    <w:rsid w:val="00464FA0"/>
    <w:rsid w:val="004A2DC8"/>
    <w:rsid w:val="004B4537"/>
    <w:rsid w:val="004B5F81"/>
    <w:rsid w:val="004D29B1"/>
    <w:rsid w:val="004E126F"/>
    <w:rsid w:val="004F0493"/>
    <w:rsid w:val="004F4F18"/>
    <w:rsid w:val="004F5B1C"/>
    <w:rsid w:val="00501D9E"/>
    <w:rsid w:val="0050775C"/>
    <w:rsid w:val="00511F7A"/>
    <w:rsid w:val="00514401"/>
    <w:rsid w:val="005216D1"/>
    <w:rsid w:val="00531084"/>
    <w:rsid w:val="00531F59"/>
    <w:rsid w:val="00534F85"/>
    <w:rsid w:val="00536CEB"/>
    <w:rsid w:val="005463FC"/>
    <w:rsid w:val="00567940"/>
    <w:rsid w:val="00576994"/>
    <w:rsid w:val="0058278D"/>
    <w:rsid w:val="005906C8"/>
    <w:rsid w:val="005A38B5"/>
    <w:rsid w:val="005B197B"/>
    <w:rsid w:val="005C45CF"/>
    <w:rsid w:val="005C461A"/>
    <w:rsid w:val="005C509C"/>
    <w:rsid w:val="005C70A8"/>
    <w:rsid w:val="005D0AB1"/>
    <w:rsid w:val="005D10CB"/>
    <w:rsid w:val="005D1F0C"/>
    <w:rsid w:val="005D7562"/>
    <w:rsid w:val="005E0988"/>
    <w:rsid w:val="005E41B6"/>
    <w:rsid w:val="005E54E2"/>
    <w:rsid w:val="005F50E7"/>
    <w:rsid w:val="0060277E"/>
    <w:rsid w:val="00620064"/>
    <w:rsid w:val="0062795D"/>
    <w:rsid w:val="00630223"/>
    <w:rsid w:val="00633218"/>
    <w:rsid w:val="00635EDA"/>
    <w:rsid w:val="006409DE"/>
    <w:rsid w:val="0064690E"/>
    <w:rsid w:val="00654E78"/>
    <w:rsid w:val="006619A5"/>
    <w:rsid w:val="00663A94"/>
    <w:rsid w:val="006648FE"/>
    <w:rsid w:val="00666B36"/>
    <w:rsid w:val="00670BD2"/>
    <w:rsid w:val="00673254"/>
    <w:rsid w:val="00687837"/>
    <w:rsid w:val="00687F81"/>
    <w:rsid w:val="006B4200"/>
    <w:rsid w:val="006D15CF"/>
    <w:rsid w:val="006D47F6"/>
    <w:rsid w:val="006D5769"/>
    <w:rsid w:val="006E4081"/>
    <w:rsid w:val="006E6D07"/>
    <w:rsid w:val="006F20F0"/>
    <w:rsid w:val="006F503E"/>
    <w:rsid w:val="006F59B0"/>
    <w:rsid w:val="0070267D"/>
    <w:rsid w:val="0070469E"/>
    <w:rsid w:val="007132A6"/>
    <w:rsid w:val="00714418"/>
    <w:rsid w:val="00714ABC"/>
    <w:rsid w:val="00715069"/>
    <w:rsid w:val="0072672A"/>
    <w:rsid w:val="007320E7"/>
    <w:rsid w:val="00732D68"/>
    <w:rsid w:val="00750BCB"/>
    <w:rsid w:val="007602E0"/>
    <w:rsid w:val="00761922"/>
    <w:rsid w:val="00761A9C"/>
    <w:rsid w:val="0077477B"/>
    <w:rsid w:val="007764FC"/>
    <w:rsid w:val="00787B82"/>
    <w:rsid w:val="00791C64"/>
    <w:rsid w:val="00792FF0"/>
    <w:rsid w:val="00794B3E"/>
    <w:rsid w:val="007A01E1"/>
    <w:rsid w:val="007A2C87"/>
    <w:rsid w:val="007A69A9"/>
    <w:rsid w:val="007B1FD0"/>
    <w:rsid w:val="007B253A"/>
    <w:rsid w:val="007C18C4"/>
    <w:rsid w:val="007C5970"/>
    <w:rsid w:val="007C5E4E"/>
    <w:rsid w:val="007C6F5F"/>
    <w:rsid w:val="007D56AB"/>
    <w:rsid w:val="007D5AE5"/>
    <w:rsid w:val="007E02E5"/>
    <w:rsid w:val="007E1614"/>
    <w:rsid w:val="007F0417"/>
    <w:rsid w:val="007F0FA3"/>
    <w:rsid w:val="007F5513"/>
    <w:rsid w:val="008012B0"/>
    <w:rsid w:val="0080312A"/>
    <w:rsid w:val="00810323"/>
    <w:rsid w:val="00813CBC"/>
    <w:rsid w:val="0082060B"/>
    <w:rsid w:val="00832D56"/>
    <w:rsid w:val="0083655C"/>
    <w:rsid w:val="00846C30"/>
    <w:rsid w:val="00853A7D"/>
    <w:rsid w:val="00855A27"/>
    <w:rsid w:val="00871349"/>
    <w:rsid w:val="00883188"/>
    <w:rsid w:val="00885025"/>
    <w:rsid w:val="00886381"/>
    <w:rsid w:val="0089550D"/>
    <w:rsid w:val="00897CEA"/>
    <w:rsid w:val="008A5D1C"/>
    <w:rsid w:val="008B16F7"/>
    <w:rsid w:val="008B2175"/>
    <w:rsid w:val="008C0C7B"/>
    <w:rsid w:val="008C29D3"/>
    <w:rsid w:val="008C6324"/>
    <w:rsid w:val="008D5283"/>
    <w:rsid w:val="008D58C8"/>
    <w:rsid w:val="008D6597"/>
    <w:rsid w:val="008D6795"/>
    <w:rsid w:val="008E0FF3"/>
    <w:rsid w:val="008E1148"/>
    <w:rsid w:val="008E6DCF"/>
    <w:rsid w:val="008F7493"/>
    <w:rsid w:val="00905242"/>
    <w:rsid w:val="009116C3"/>
    <w:rsid w:val="0091465F"/>
    <w:rsid w:val="00921D56"/>
    <w:rsid w:val="009241CF"/>
    <w:rsid w:val="00925934"/>
    <w:rsid w:val="00940508"/>
    <w:rsid w:val="00943C29"/>
    <w:rsid w:val="00950021"/>
    <w:rsid w:val="0095412A"/>
    <w:rsid w:val="009566CF"/>
    <w:rsid w:val="00962C31"/>
    <w:rsid w:val="009733A7"/>
    <w:rsid w:val="00977D2A"/>
    <w:rsid w:val="00980FA0"/>
    <w:rsid w:val="00986101"/>
    <w:rsid w:val="00986336"/>
    <w:rsid w:val="00986FDE"/>
    <w:rsid w:val="0098776A"/>
    <w:rsid w:val="009907F6"/>
    <w:rsid w:val="009925BF"/>
    <w:rsid w:val="00992CE9"/>
    <w:rsid w:val="00995488"/>
    <w:rsid w:val="00995D3B"/>
    <w:rsid w:val="009C0EA3"/>
    <w:rsid w:val="009C460A"/>
    <w:rsid w:val="009E5397"/>
    <w:rsid w:val="009F407D"/>
    <w:rsid w:val="009F469C"/>
    <w:rsid w:val="009F555B"/>
    <w:rsid w:val="009F6618"/>
    <w:rsid w:val="00A03356"/>
    <w:rsid w:val="00A05A69"/>
    <w:rsid w:val="00A079CD"/>
    <w:rsid w:val="00A225AB"/>
    <w:rsid w:val="00A26B6E"/>
    <w:rsid w:val="00A27AA9"/>
    <w:rsid w:val="00A31EAA"/>
    <w:rsid w:val="00A34FCF"/>
    <w:rsid w:val="00A35932"/>
    <w:rsid w:val="00A370B3"/>
    <w:rsid w:val="00A505FC"/>
    <w:rsid w:val="00A670A9"/>
    <w:rsid w:val="00A67706"/>
    <w:rsid w:val="00A74F2A"/>
    <w:rsid w:val="00A75405"/>
    <w:rsid w:val="00A80E98"/>
    <w:rsid w:val="00A82EEA"/>
    <w:rsid w:val="00AA2C3B"/>
    <w:rsid w:val="00AA5BA7"/>
    <w:rsid w:val="00AB71CF"/>
    <w:rsid w:val="00AC7E75"/>
    <w:rsid w:val="00AD13C0"/>
    <w:rsid w:val="00AD72DE"/>
    <w:rsid w:val="00AE2FC5"/>
    <w:rsid w:val="00AF0EDF"/>
    <w:rsid w:val="00AF1651"/>
    <w:rsid w:val="00AF4C4C"/>
    <w:rsid w:val="00AF789F"/>
    <w:rsid w:val="00B00D52"/>
    <w:rsid w:val="00B0205D"/>
    <w:rsid w:val="00B03CB9"/>
    <w:rsid w:val="00B216C0"/>
    <w:rsid w:val="00B41C59"/>
    <w:rsid w:val="00B51824"/>
    <w:rsid w:val="00B63928"/>
    <w:rsid w:val="00B72474"/>
    <w:rsid w:val="00B87D5F"/>
    <w:rsid w:val="00B90936"/>
    <w:rsid w:val="00B932BF"/>
    <w:rsid w:val="00B96825"/>
    <w:rsid w:val="00B9783C"/>
    <w:rsid w:val="00BA0EFB"/>
    <w:rsid w:val="00BA5FCF"/>
    <w:rsid w:val="00BB36C3"/>
    <w:rsid w:val="00BC17BA"/>
    <w:rsid w:val="00BC4474"/>
    <w:rsid w:val="00BC796C"/>
    <w:rsid w:val="00BD3AF9"/>
    <w:rsid w:val="00BD6304"/>
    <w:rsid w:val="00BD7303"/>
    <w:rsid w:val="00BE326F"/>
    <w:rsid w:val="00BE34B7"/>
    <w:rsid w:val="00BE4C3F"/>
    <w:rsid w:val="00BF2820"/>
    <w:rsid w:val="00BF2F0F"/>
    <w:rsid w:val="00BF4339"/>
    <w:rsid w:val="00BF7031"/>
    <w:rsid w:val="00C039F4"/>
    <w:rsid w:val="00C113DA"/>
    <w:rsid w:val="00C11B4B"/>
    <w:rsid w:val="00C13F0B"/>
    <w:rsid w:val="00C16562"/>
    <w:rsid w:val="00C262F5"/>
    <w:rsid w:val="00C404F6"/>
    <w:rsid w:val="00C45459"/>
    <w:rsid w:val="00C54F39"/>
    <w:rsid w:val="00C56092"/>
    <w:rsid w:val="00C60444"/>
    <w:rsid w:val="00C61835"/>
    <w:rsid w:val="00C67BF0"/>
    <w:rsid w:val="00C80351"/>
    <w:rsid w:val="00C81326"/>
    <w:rsid w:val="00C81D71"/>
    <w:rsid w:val="00C86819"/>
    <w:rsid w:val="00C911C0"/>
    <w:rsid w:val="00C92CF9"/>
    <w:rsid w:val="00CC223A"/>
    <w:rsid w:val="00CC3A70"/>
    <w:rsid w:val="00CC78EC"/>
    <w:rsid w:val="00CD2A0B"/>
    <w:rsid w:val="00CD44E7"/>
    <w:rsid w:val="00CE2CA3"/>
    <w:rsid w:val="00CE3543"/>
    <w:rsid w:val="00CF2D9D"/>
    <w:rsid w:val="00D000FD"/>
    <w:rsid w:val="00D00270"/>
    <w:rsid w:val="00D103F4"/>
    <w:rsid w:val="00D10D4A"/>
    <w:rsid w:val="00D173C8"/>
    <w:rsid w:val="00D22F70"/>
    <w:rsid w:val="00D25DBF"/>
    <w:rsid w:val="00D26906"/>
    <w:rsid w:val="00D2781A"/>
    <w:rsid w:val="00D3636E"/>
    <w:rsid w:val="00D37912"/>
    <w:rsid w:val="00D4060E"/>
    <w:rsid w:val="00D56161"/>
    <w:rsid w:val="00D6033D"/>
    <w:rsid w:val="00DB5634"/>
    <w:rsid w:val="00DC4490"/>
    <w:rsid w:val="00DE50A6"/>
    <w:rsid w:val="00DF0BD7"/>
    <w:rsid w:val="00E06AA8"/>
    <w:rsid w:val="00E11259"/>
    <w:rsid w:val="00E23E39"/>
    <w:rsid w:val="00E303AE"/>
    <w:rsid w:val="00E33B4B"/>
    <w:rsid w:val="00E40884"/>
    <w:rsid w:val="00E40BBD"/>
    <w:rsid w:val="00E44995"/>
    <w:rsid w:val="00E44B0A"/>
    <w:rsid w:val="00E605F0"/>
    <w:rsid w:val="00E628DE"/>
    <w:rsid w:val="00E6537B"/>
    <w:rsid w:val="00E72121"/>
    <w:rsid w:val="00E805D1"/>
    <w:rsid w:val="00E850D9"/>
    <w:rsid w:val="00E951DA"/>
    <w:rsid w:val="00EA6CE5"/>
    <w:rsid w:val="00EC01E8"/>
    <w:rsid w:val="00EC077C"/>
    <w:rsid w:val="00EC289C"/>
    <w:rsid w:val="00EC4B62"/>
    <w:rsid w:val="00EC6C3E"/>
    <w:rsid w:val="00EC7C44"/>
    <w:rsid w:val="00ED0A4D"/>
    <w:rsid w:val="00EE7400"/>
    <w:rsid w:val="00EF0004"/>
    <w:rsid w:val="00EF096C"/>
    <w:rsid w:val="00EF50F9"/>
    <w:rsid w:val="00EF6837"/>
    <w:rsid w:val="00F02BDE"/>
    <w:rsid w:val="00F17D26"/>
    <w:rsid w:val="00F21C27"/>
    <w:rsid w:val="00F221C2"/>
    <w:rsid w:val="00F24B39"/>
    <w:rsid w:val="00F317B1"/>
    <w:rsid w:val="00F32E7F"/>
    <w:rsid w:val="00F33B18"/>
    <w:rsid w:val="00F45F59"/>
    <w:rsid w:val="00F4688B"/>
    <w:rsid w:val="00F50FED"/>
    <w:rsid w:val="00F51457"/>
    <w:rsid w:val="00F55B42"/>
    <w:rsid w:val="00F56524"/>
    <w:rsid w:val="00F579EF"/>
    <w:rsid w:val="00F7350B"/>
    <w:rsid w:val="00F96FF3"/>
    <w:rsid w:val="00FA50BC"/>
    <w:rsid w:val="00FB0C4D"/>
    <w:rsid w:val="00FB50F3"/>
    <w:rsid w:val="00FC0870"/>
    <w:rsid w:val="00FC604B"/>
    <w:rsid w:val="00FD31E0"/>
    <w:rsid w:val="00FD45DB"/>
    <w:rsid w:val="00FE6D66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5C4BE"/>
  <w15:docId w15:val="{457C27FE-FA51-4342-B150-0B2DC923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semFormatao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Corpodetexto2BookmanOldStyle">
    <w:name w:val="Corpo de texto 2 + Bookman Old Style"/>
    <w:basedOn w:val="Standard"/>
    <w:pPr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Cabealho">
    <w:name w:val="header"/>
    <w:basedOn w:val="Standard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Standard"/>
    <w:link w:val="RodapChar"/>
    <w:uiPriority w:val="99"/>
    <w:pPr>
      <w:tabs>
        <w:tab w:val="center" w:pos="4419"/>
        <w:tab w:val="right" w:pos="8838"/>
      </w:tabs>
    </w:pPr>
  </w:style>
  <w:style w:type="paragraph" w:styleId="Corpodetexto2">
    <w:name w:val="Body Text 2"/>
    <w:basedOn w:val="Standard"/>
    <w:pPr>
      <w:spacing w:after="120" w:line="480" w:lineRule="auto"/>
    </w:pPr>
  </w:style>
  <w:style w:type="paragraph" w:styleId="PargrafodaLista">
    <w:name w:val="List Paragraph"/>
    <w:basedOn w:val="Standard"/>
    <w:uiPriority w:val="72"/>
    <w:qFormat/>
    <w:pPr>
      <w:ind w:left="708"/>
    </w:p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MS Mincho" w:hAnsi="Arial" w:cs="Arial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 Narrow" w:eastAsia="MS Mincho" w:hAnsi="Arial Narrow" w:cs="Arial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Arial" w:hAnsi="Arial" w:cs="Arial"/>
      <w:b w:val="0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Arial" w:hAnsi="Arial" w:cs="Arial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MS Mincho" w:hAnsi="Arial" w:cs="Arial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Arial Narrow" w:eastAsia="MS Mincho" w:hAnsi="Arial Narrow" w:cs="Arial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eastAsia="MS Mincho" w:hAnsi="Arial" w:cs="Arial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 Narrow" w:eastAsia="MS Mincho" w:hAnsi="Arial Narrow" w:cs="Arial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styleId="Nmerodepgina">
    <w:name w:val="page number"/>
    <w:basedOn w:val="Fontepargpadro"/>
  </w:style>
  <w:style w:type="character" w:customStyle="1" w:styleId="Corpodetexto2Char">
    <w:name w:val="Corpo de texto 2 Char"/>
    <w:basedOn w:val="Fontepargpadro"/>
    <w:rPr>
      <w:sz w:val="24"/>
      <w:szCs w:val="24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  <w:style w:type="numbering" w:customStyle="1" w:styleId="WW8Num7">
    <w:name w:val="WW8Num7"/>
    <w:basedOn w:val="Semlista"/>
    <w:pPr>
      <w:numPr>
        <w:numId w:val="7"/>
      </w:numPr>
    </w:pPr>
  </w:style>
  <w:style w:type="numbering" w:customStyle="1" w:styleId="WW8Num8">
    <w:name w:val="WW8Num8"/>
    <w:basedOn w:val="Semlista"/>
    <w:pPr>
      <w:numPr>
        <w:numId w:val="8"/>
      </w:numPr>
    </w:pPr>
  </w:style>
  <w:style w:type="numbering" w:customStyle="1" w:styleId="WW8Num9">
    <w:name w:val="WW8Num9"/>
    <w:basedOn w:val="Semlista"/>
    <w:pPr>
      <w:numPr>
        <w:numId w:val="9"/>
      </w:numPr>
    </w:pPr>
  </w:style>
  <w:style w:type="numbering" w:customStyle="1" w:styleId="WW8Num10">
    <w:name w:val="WW8Num10"/>
    <w:basedOn w:val="Semlista"/>
    <w:pPr>
      <w:numPr>
        <w:numId w:val="10"/>
      </w:numPr>
    </w:pPr>
  </w:style>
  <w:style w:type="numbering" w:customStyle="1" w:styleId="WW8Num11">
    <w:name w:val="WW8Num11"/>
    <w:basedOn w:val="Semlista"/>
    <w:pPr>
      <w:numPr>
        <w:numId w:val="11"/>
      </w:numPr>
    </w:pPr>
  </w:style>
  <w:style w:type="numbering" w:customStyle="1" w:styleId="WW8Num12">
    <w:name w:val="WW8Num12"/>
    <w:basedOn w:val="Semlista"/>
    <w:pPr>
      <w:numPr>
        <w:numId w:val="12"/>
      </w:numPr>
    </w:pPr>
  </w:style>
  <w:style w:type="numbering" w:customStyle="1" w:styleId="WW8Num13">
    <w:name w:val="WW8Num13"/>
    <w:basedOn w:val="Semlista"/>
    <w:pPr>
      <w:numPr>
        <w:numId w:val="13"/>
      </w:numPr>
    </w:pPr>
  </w:style>
  <w:style w:type="numbering" w:customStyle="1" w:styleId="WW8Num14">
    <w:name w:val="WW8Num14"/>
    <w:basedOn w:val="Semlista"/>
    <w:pPr>
      <w:numPr>
        <w:numId w:val="14"/>
      </w:numPr>
    </w:pPr>
  </w:style>
  <w:style w:type="numbering" w:customStyle="1" w:styleId="WW8Num15">
    <w:name w:val="WW8Num15"/>
    <w:basedOn w:val="Semlista"/>
    <w:pPr>
      <w:numPr>
        <w:numId w:val="15"/>
      </w:numPr>
    </w:pPr>
  </w:style>
  <w:style w:type="numbering" w:customStyle="1" w:styleId="WW8Num16">
    <w:name w:val="WW8Num16"/>
    <w:basedOn w:val="Semlista"/>
    <w:pPr>
      <w:numPr>
        <w:numId w:val="16"/>
      </w:numPr>
    </w:pPr>
  </w:style>
  <w:style w:type="numbering" w:customStyle="1" w:styleId="WW8Num17">
    <w:name w:val="WW8Num17"/>
    <w:basedOn w:val="Semlista"/>
    <w:pPr>
      <w:numPr>
        <w:numId w:val="17"/>
      </w:numPr>
    </w:pPr>
  </w:style>
  <w:style w:type="numbering" w:customStyle="1" w:styleId="WW8Num18">
    <w:name w:val="WW8Num18"/>
    <w:basedOn w:val="Semlista"/>
    <w:pPr>
      <w:numPr>
        <w:numId w:val="18"/>
      </w:numPr>
    </w:pPr>
  </w:style>
  <w:style w:type="numbering" w:customStyle="1" w:styleId="WW8Num19">
    <w:name w:val="WW8Num19"/>
    <w:basedOn w:val="Semlista"/>
    <w:pPr>
      <w:numPr>
        <w:numId w:val="19"/>
      </w:numPr>
    </w:pPr>
  </w:style>
  <w:style w:type="numbering" w:customStyle="1" w:styleId="WW8Num20">
    <w:name w:val="WW8Num20"/>
    <w:basedOn w:val="Semlista"/>
    <w:pPr>
      <w:numPr>
        <w:numId w:val="20"/>
      </w:numPr>
    </w:pPr>
  </w:style>
  <w:style w:type="numbering" w:customStyle="1" w:styleId="WW8Num21">
    <w:name w:val="WW8Num21"/>
    <w:basedOn w:val="Semlista"/>
    <w:pPr>
      <w:numPr>
        <w:numId w:val="21"/>
      </w:numPr>
    </w:pPr>
  </w:style>
  <w:style w:type="numbering" w:customStyle="1" w:styleId="WW8Num22">
    <w:name w:val="WW8Num22"/>
    <w:basedOn w:val="Semlista"/>
    <w:pPr>
      <w:numPr>
        <w:numId w:val="22"/>
      </w:numPr>
    </w:pPr>
  </w:style>
  <w:style w:type="numbering" w:customStyle="1" w:styleId="WW8Num23">
    <w:name w:val="WW8Num23"/>
    <w:basedOn w:val="Semlista"/>
    <w:pPr>
      <w:numPr>
        <w:numId w:val="23"/>
      </w:numPr>
    </w:pPr>
  </w:style>
  <w:style w:type="numbering" w:customStyle="1" w:styleId="WW8Num24">
    <w:name w:val="WW8Num24"/>
    <w:basedOn w:val="Semlista"/>
    <w:pPr>
      <w:numPr>
        <w:numId w:val="24"/>
      </w:numPr>
    </w:pPr>
  </w:style>
  <w:style w:type="numbering" w:customStyle="1" w:styleId="WW8Num25">
    <w:name w:val="WW8Num25"/>
    <w:basedOn w:val="Semlista"/>
    <w:pPr>
      <w:numPr>
        <w:numId w:val="25"/>
      </w:numPr>
    </w:pPr>
  </w:style>
  <w:style w:type="numbering" w:customStyle="1" w:styleId="WW8Num26">
    <w:name w:val="WW8Num26"/>
    <w:basedOn w:val="Semlista"/>
    <w:pPr>
      <w:numPr>
        <w:numId w:val="26"/>
      </w:numPr>
    </w:pPr>
  </w:style>
  <w:style w:type="numbering" w:customStyle="1" w:styleId="WW8Num27">
    <w:name w:val="WW8Num27"/>
    <w:basedOn w:val="Semlista"/>
    <w:pPr>
      <w:numPr>
        <w:numId w:val="27"/>
      </w:numPr>
    </w:pPr>
  </w:style>
  <w:style w:type="numbering" w:customStyle="1" w:styleId="WW8Num28">
    <w:name w:val="WW8Num28"/>
    <w:basedOn w:val="Semlista"/>
    <w:pPr>
      <w:numPr>
        <w:numId w:val="28"/>
      </w:numPr>
    </w:pPr>
  </w:style>
  <w:style w:type="numbering" w:customStyle="1" w:styleId="WW8Num29">
    <w:name w:val="WW8Num29"/>
    <w:basedOn w:val="Semlista"/>
    <w:pPr>
      <w:numPr>
        <w:numId w:val="29"/>
      </w:numPr>
    </w:pPr>
  </w:style>
  <w:style w:type="numbering" w:customStyle="1" w:styleId="WW8Num30">
    <w:name w:val="WW8Num30"/>
    <w:basedOn w:val="Semlista"/>
    <w:pPr>
      <w:numPr>
        <w:numId w:val="30"/>
      </w:numPr>
    </w:pPr>
  </w:style>
  <w:style w:type="numbering" w:customStyle="1" w:styleId="WW8Num31">
    <w:name w:val="WW8Num31"/>
    <w:basedOn w:val="Semlista"/>
    <w:pPr>
      <w:numPr>
        <w:numId w:val="31"/>
      </w:numPr>
    </w:pPr>
  </w:style>
  <w:style w:type="numbering" w:customStyle="1" w:styleId="WW8Num32">
    <w:name w:val="WW8Num32"/>
    <w:basedOn w:val="Semlista"/>
    <w:pPr>
      <w:numPr>
        <w:numId w:val="32"/>
      </w:numPr>
    </w:pPr>
  </w:style>
  <w:style w:type="numbering" w:customStyle="1" w:styleId="WW8Num33">
    <w:name w:val="WW8Num33"/>
    <w:basedOn w:val="Semlista"/>
    <w:pPr>
      <w:numPr>
        <w:numId w:val="33"/>
      </w:numPr>
    </w:pPr>
  </w:style>
  <w:style w:type="numbering" w:customStyle="1" w:styleId="WW8Num34">
    <w:name w:val="WW8Num34"/>
    <w:basedOn w:val="Semlista"/>
    <w:pPr>
      <w:numPr>
        <w:numId w:val="34"/>
      </w:numPr>
    </w:pPr>
  </w:style>
  <w:style w:type="numbering" w:customStyle="1" w:styleId="WW8Num35">
    <w:name w:val="WW8Num35"/>
    <w:basedOn w:val="Semlista"/>
    <w:pPr>
      <w:numPr>
        <w:numId w:val="35"/>
      </w:numPr>
    </w:pPr>
  </w:style>
  <w:style w:type="numbering" w:customStyle="1" w:styleId="WW8Num36">
    <w:name w:val="WW8Num36"/>
    <w:basedOn w:val="Semlista"/>
    <w:pPr>
      <w:numPr>
        <w:numId w:val="36"/>
      </w:numPr>
    </w:pPr>
  </w:style>
  <w:style w:type="numbering" w:customStyle="1" w:styleId="WW8Num37">
    <w:name w:val="WW8Num37"/>
    <w:basedOn w:val="Semlista"/>
    <w:pPr>
      <w:numPr>
        <w:numId w:val="37"/>
      </w:numPr>
    </w:pPr>
  </w:style>
  <w:style w:type="character" w:customStyle="1" w:styleId="CabealhoChar">
    <w:name w:val="Cabeçalho Char"/>
    <w:link w:val="Cabealho"/>
    <w:rsid w:val="00EA6CE5"/>
    <w:rPr>
      <w:rFonts w:ascii="Times New Roman" w:eastAsia="Times New Roman" w:hAnsi="Times New Roman" w:cs="Times New Roman"/>
      <w:lang w:bidi="ar-SA"/>
    </w:rPr>
  </w:style>
  <w:style w:type="character" w:styleId="Refdecomentrio">
    <w:name w:val="annotation reference"/>
    <w:uiPriority w:val="99"/>
    <w:semiHidden/>
    <w:unhideWhenUsed/>
    <w:rsid w:val="00CF2D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2D9D"/>
    <w:pPr>
      <w:widowControl/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2D9D"/>
    <w:rPr>
      <w:rFonts w:ascii="Calibri" w:eastAsia="Times New Roman" w:hAnsi="Calibri" w:cs="Times New Roman"/>
      <w:kern w:val="0"/>
      <w:sz w:val="20"/>
      <w:szCs w:val="20"/>
      <w:lang w:val="x-none" w:eastAsia="x-none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2D9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D9D"/>
    <w:rPr>
      <w:rFonts w:ascii="Segoe UI" w:hAnsi="Segoe UI"/>
      <w:sz w:val="18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CF2D9D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rsid w:val="00CF2D9D"/>
    <w:rPr>
      <w:szCs w:val="21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87837"/>
    <w:pPr>
      <w:spacing w:after="120"/>
      <w:ind w:left="283"/>
    </w:pPr>
    <w:rPr>
      <w:sz w:val="16"/>
      <w:szCs w:val="1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87837"/>
    <w:rPr>
      <w:sz w:val="16"/>
      <w:szCs w:val="14"/>
    </w:rPr>
  </w:style>
  <w:style w:type="paragraph" w:customStyle="1" w:styleId="Default">
    <w:name w:val="Default"/>
    <w:rsid w:val="002B57C2"/>
    <w:pPr>
      <w:widowControl/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color w:val="000000"/>
      <w:kern w:val="0"/>
      <w:lang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182E03"/>
    <w:rPr>
      <w:rFonts w:ascii="Times New Roman" w:eastAsia="Times New Roman" w:hAnsi="Times New Roman" w:cs="Times New Roman"/>
      <w:lang w:bidi="ar-SA"/>
    </w:rPr>
  </w:style>
  <w:style w:type="paragraph" w:styleId="Recuonormal">
    <w:name w:val="Normal Indent"/>
    <w:basedOn w:val="Normal"/>
    <w:rsid w:val="00633218"/>
    <w:pPr>
      <w:widowControl/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pt-PT" w:eastAsia="pt-BR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97CEA"/>
    <w:pPr>
      <w:spacing w:after="120"/>
      <w:ind w:left="283"/>
    </w:pPr>
    <w:rPr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97CEA"/>
    <w:rPr>
      <w:szCs w:val="2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97CEA"/>
    <w:pPr>
      <w:spacing w:after="120" w:line="480" w:lineRule="auto"/>
      <w:ind w:left="283"/>
    </w:pPr>
    <w:rPr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97CEA"/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0C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/>
      <w:bCs/>
      <w:kern w:val="3"/>
      <w:szCs w:val="18"/>
      <w:lang w:val="pt-BR"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0C6"/>
    <w:rPr>
      <w:rFonts w:ascii="Calibri" w:eastAsia="Times New Roman" w:hAnsi="Calibri" w:cs="Times New Roman"/>
      <w:b/>
      <w:bCs/>
      <w:kern w:val="0"/>
      <w:sz w:val="20"/>
      <w:szCs w:val="18"/>
      <w:lang w:val="x-none" w:eastAsia="x-none" w:bidi="ar-SA"/>
    </w:rPr>
  </w:style>
  <w:style w:type="paragraph" w:styleId="Reviso">
    <w:name w:val="Revision"/>
    <w:hidden/>
    <w:uiPriority w:val="99"/>
    <w:semiHidden/>
    <w:rsid w:val="00FF1D28"/>
    <w:pPr>
      <w:widowControl/>
      <w:suppressAutoHyphens w:val="0"/>
      <w:autoSpaceDN/>
      <w:textAlignment w:val="auto"/>
    </w:pPr>
    <w:rPr>
      <w:szCs w:val="21"/>
    </w:rPr>
  </w:style>
  <w:style w:type="paragraph" w:styleId="SemEspaamento">
    <w:name w:val="No Spacing"/>
    <w:link w:val="SemEspaamentoChar"/>
    <w:uiPriority w:val="1"/>
    <w:qFormat/>
    <w:rsid w:val="002B64DF"/>
    <w:rPr>
      <w:szCs w:val="21"/>
    </w:rPr>
  </w:style>
  <w:style w:type="paragraph" w:styleId="NormalWeb">
    <w:name w:val="Normal (Web)"/>
    <w:basedOn w:val="Normal"/>
    <w:unhideWhenUsed/>
    <w:rsid w:val="008E6D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Forte">
    <w:name w:val="Strong"/>
    <w:basedOn w:val="Fontepargpadro"/>
    <w:qFormat/>
    <w:rsid w:val="008E6DCF"/>
    <w:rPr>
      <w:b/>
      <w:bCs/>
    </w:rPr>
  </w:style>
  <w:style w:type="paragraph" w:customStyle="1" w:styleId="WW-Recuodecorpodetexto2">
    <w:name w:val="WW-Recuo de corpo de texto 2"/>
    <w:basedOn w:val="Normal"/>
    <w:rsid w:val="000B2705"/>
    <w:pPr>
      <w:widowControl/>
      <w:autoSpaceDN/>
      <w:spacing w:after="60" w:line="360" w:lineRule="auto"/>
      <w:ind w:left="1710" w:hanging="690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pt-BR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BC17BA"/>
    <w:pPr>
      <w:keepLines/>
      <w:suppressAutoHyphens w:val="0"/>
      <w:autoSpaceDN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2C87"/>
    <w:pPr>
      <w:tabs>
        <w:tab w:val="right" w:leader="dot" w:pos="9350"/>
      </w:tabs>
      <w:spacing w:after="100"/>
      <w:ind w:left="284"/>
    </w:pPr>
    <w:rPr>
      <w:szCs w:val="21"/>
    </w:rPr>
  </w:style>
  <w:style w:type="paragraph" w:styleId="Sumrio3">
    <w:name w:val="toc 3"/>
    <w:basedOn w:val="Normal"/>
    <w:next w:val="Normal"/>
    <w:autoRedefine/>
    <w:uiPriority w:val="39"/>
    <w:unhideWhenUsed/>
    <w:rsid w:val="00BC17BA"/>
    <w:pPr>
      <w:spacing w:after="100"/>
      <w:ind w:left="480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BC17BA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980FA0"/>
    <w:pPr>
      <w:spacing w:after="100"/>
    </w:pPr>
    <w:rPr>
      <w:szCs w:val="21"/>
    </w:rPr>
  </w:style>
  <w:style w:type="paragraph" w:styleId="Sumrio4">
    <w:name w:val="toc 4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6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5">
    <w:name w:val="toc 5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88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6">
    <w:name w:val="toc 6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7">
    <w:name w:val="toc 7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8">
    <w:name w:val="toc 8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paragraph" w:styleId="Sumrio9">
    <w:name w:val="toc 9"/>
    <w:basedOn w:val="Normal"/>
    <w:next w:val="Normal"/>
    <w:autoRedefine/>
    <w:uiPriority w:val="39"/>
    <w:unhideWhenUsed/>
    <w:rsid w:val="00980FA0"/>
    <w:pPr>
      <w:widowControl/>
      <w:suppressAutoHyphens w:val="0"/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ar-S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45459"/>
    <w:rPr>
      <w:szCs w:val="21"/>
    </w:rPr>
  </w:style>
  <w:style w:type="character" w:customStyle="1" w:styleId="xapple-converted-space">
    <w:name w:val="x_apple-converted-space"/>
    <w:basedOn w:val="Fontepargpadro"/>
    <w:rsid w:val="00E628DE"/>
  </w:style>
  <w:style w:type="paragraph" w:customStyle="1" w:styleId="yiv1587452909msonormal">
    <w:name w:val="yiv1587452909msonormal"/>
    <w:basedOn w:val="Normal"/>
    <w:rsid w:val="00264DC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4238-959D-464C-9D4C-05F0F1470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1486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REGIMENTO GERAL</vt:lpstr>
      <vt:lpstr>REGIMENTO GERAL</vt:lpstr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REGIMENTO GERAL</dc:title>
  <dc:creator>ione</dc:creator>
  <cp:lastModifiedBy>mac01</cp:lastModifiedBy>
  <cp:revision>2</cp:revision>
  <cp:lastPrinted>2017-08-21T11:00:00Z</cp:lastPrinted>
  <dcterms:created xsi:type="dcterms:W3CDTF">2017-11-16T11:19:00Z</dcterms:created>
  <dcterms:modified xsi:type="dcterms:W3CDTF">2017-11-16T11:19:00Z</dcterms:modified>
</cp:coreProperties>
</file>