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046F" w14:textId="77777777" w:rsidR="00E84716" w:rsidRDefault="00E84716" w:rsidP="00E84716">
      <w:pPr>
        <w:rPr>
          <w:rFonts w:hint="eastAsia"/>
          <w:b/>
          <w:bCs/>
        </w:rPr>
      </w:pPr>
    </w:p>
    <w:p w14:paraId="78F42DD9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FA39C3">
        <w:rPr>
          <w:rFonts w:asciiTheme="minorHAnsi" w:hAnsiTheme="minorHAnsi" w:cstheme="minorHAnsi"/>
          <w:b/>
        </w:rPr>
        <w:t>SOLICITAÇÃO DE ORIENTADOR</w:t>
      </w:r>
    </w:p>
    <w:p w14:paraId="4A8FD232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30B83A2" w14:textId="1658B014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SOLICITAÇÃO DE ORIENTAÇÃO PARA O PROJETO DE PESQUISA</w:t>
      </w:r>
      <w:r w:rsidR="00EE62D4">
        <w:rPr>
          <w:rFonts w:asciiTheme="minorHAnsi" w:hAnsiTheme="minorHAnsi" w:cstheme="minorHAnsi"/>
        </w:rPr>
        <w:t xml:space="preserve"> </w:t>
      </w:r>
      <w:r w:rsidRPr="00FA39C3">
        <w:rPr>
          <w:rFonts w:asciiTheme="minorHAnsi" w:hAnsiTheme="minorHAnsi" w:cstheme="minorHAnsi"/>
        </w:rPr>
        <w:t>GRADUAÇÃO</w:t>
      </w:r>
    </w:p>
    <w:p w14:paraId="6BC596F2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08BC8A2" w14:textId="1990680F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Eu, ______________________________________________</w:t>
      </w:r>
      <w:r w:rsidR="00EE62D4">
        <w:rPr>
          <w:rFonts w:asciiTheme="minorHAnsi" w:hAnsiTheme="minorHAnsi" w:cstheme="minorHAnsi"/>
        </w:rPr>
        <w:t>_____________________________</w:t>
      </w:r>
    </w:p>
    <w:p w14:paraId="7D9CA9BE" w14:textId="4D716C6A" w:rsidR="00FA39C3" w:rsidRPr="00FA39C3" w:rsidRDefault="00FA39C3" w:rsidP="00FA39C3">
      <w:pPr>
        <w:autoSpaceDE w:val="0"/>
        <w:adjustRightInd w:val="0"/>
        <w:spacing w:line="360" w:lineRule="auto"/>
        <w:ind w:right="-57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 xml:space="preserve">aluno (a) da ________ Turma </w:t>
      </w:r>
      <w:r w:rsidR="00EE62D4">
        <w:rPr>
          <w:rFonts w:asciiTheme="minorHAnsi" w:hAnsiTheme="minorHAnsi" w:cstheme="minorHAnsi"/>
        </w:rPr>
        <w:t>do curso de Medicina</w:t>
      </w:r>
      <w:r w:rsidRPr="00FA39C3">
        <w:rPr>
          <w:rFonts w:asciiTheme="minorHAnsi" w:hAnsiTheme="minorHAnsi" w:cstheme="minorHAnsi"/>
        </w:rPr>
        <w:t xml:space="preserve"> solicito o</w:t>
      </w:r>
      <w:r w:rsidR="00EE62D4">
        <w:rPr>
          <w:rFonts w:asciiTheme="minorHAnsi" w:hAnsiTheme="minorHAnsi" w:cstheme="minorHAnsi"/>
        </w:rPr>
        <w:t xml:space="preserve"> </w:t>
      </w:r>
      <w:r w:rsidRPr="00FA39C3">
        <w:rPr>
          <w:rFonts w:asciiTheme="minorHAnsi" w:hAnsiTheme="minorHAnsi" w:cstheme="minorHAnsi"/>
        </w:rPr>
        <w:t>(s) seguinte</w:t>
      </w:r>
      <w:r w:rsidR="00EE62D4">
        <w:rPr>
          <w:rFonts w:asciiTheme="minorHAnsi" w:hAnsiTheme="minorHAnsi" w:cstheme="minorHAnsi"/>
        </w:rPr>
        <w:t xml:space="preserve"> </w:t>
      </w:r>
      <w:r w:rsidRPr="00FA39C3">
        <w:rPr>
          <w:rFonts w:asciiTheme="minorHAnsi" w:hAnsiTheme="minorHAnsi" w:cstheme="minorHAnsi"/>
        </w:rPr>
        <w:t>(s) orientador (es) para o ac</w:t>
      </w:r>
      <w:r w:rsidR="004D635C">
        <w:rPr>
          <w:rFonts w:asciiTheme="minorHAnsi" w:hAnsiTheme="minorHAnsi" w:cstheme="minorHAnsi"/>
        </w:rPr>
        <w:t>ompanhamento de meu Trabalho de Conclusão (TCC)</w:t>
      </w:r>
      <w:r w:rsidRPr="00FA39C3">
        <w:rPr>
          <w:rFonts w:asciiTheme="minorHAnsi" w:hAnsiTheme="minorHAnsi" w:cstheme="minorHAnsi"/>
        </w:rPr>
        <w:t xml:space="preserve">, cujo projeto, intitulado  </w:t>
      </w:r>
      <w:r w:rsidRPr="00FA39C3">
        <w:rPr>
          <w:rFonts w:asciiTheme="minorHAnsi" w:hAnsiTheme="minorHAnsi" w:cstheme="minorHAnsi"/>
          <w:b/>
        </w:rPr>
        <w:t xml:space="preserve"> </w:t>
      </w:r>
      <w:r w:rsidRPr="00FA39C3">
        <w:rPr>
          <w:rFonts w:asciiTheme="minorHAnsi" w:hAnsiTheme="minorHAnsi" w:cstheme="minorHAnsi"/>
        </w:rPr>
        <w:t>____________________________________________________________________________________________________________________________________</w:t>
      </w:r>
      <w:r w:rsidR="00EE62D4">
        <w:rPr>
          <w:rFonts w:asciiTheme="minorHAnsi" w:hAnsiTheme="minorHAnsi" w:cstheme="minorHAnsi"/>
        </w:rPr>
        <w:t xml:space="preserve">_____ </w:t>
      </w:r>
      <w:r w:rsidRPr="00FA39C3">
        <w:rPr>
          <w:rFonts w:asciiTheme="minorHAnsi" w:hAnsiTheme="minorHAnsi" w:cstheme="minorHAnsi"/>
        </w:rPr>
        <w:t>encontra-se anexado.</w:t>
      </w:r>
    </w:p>
    <w:p w14:paraId="7E28D561" w14:textId="77777777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F8EF813" w14:textId="510B82D0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1. ___________________________________________________________________</w:t>
      </w:r>
      <w:r w:rsidR="00EE62D4">
        <w:rPr>
          <w:rFonts w:asciiTheme="minorHAnsi" w:hAnsiTheme="minorHAnsi" w:cstheme="minorHAnsi"/>
        </w:rPr>
        <w:t>________;</w:t>
      </w:r>
    </w:p>
    <w:p w14:paraId="2ACFEB43" w14:textId="224E1EEB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2. ___________________________________________________________________</w:t>
      </w:r>
      <w:r w:rsidR="00EE62D4">
        <w:rPr>
          <w:rFonts w:asciiTheme="minorHAnsi" w:hAnsiTheme="minorHAnsi" w:cstheme="minorHAnsi"/>
        </w:rPr>
        <w:t>________;</w:t>
      </w:r>
    </w:p>
    <w:p w14:paraId="058134A6" w14:textId="19C678BA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3. ___________________________________________________________________</w:t>
      </w:r>
      <w:r w:rsidR="00EE62D4">
        <w:rPr>
          <w:rFonts w:asciiTheme="minorHAnsi" w:hAnsiTheme="minorHAnsi" w:cstheme="minorHAnsi"/>
        </w:rPr>
        <w:t>________.</w:t>
      </w:r>
    </w:p>
    <w:p w14:paraId="48CD6679" w14:textId="77777777" w:rsid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853EFA1" w14:textId="77777777" w:rsidR="00EE62D4" w:rsidRPr="00FA39C3" w:rsidRDefault="00EE62D4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AE10335" w14:textId="49D0BF9E" w:rsidR="00FA39C3" w:rsidRPr="00FA39C3" w:rsidRDefault="00FA39C3" w:rsidP="00EE62D4">
      <w:pPr>
        <w:autoSpaceDE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São José do Rio Preto, _______ de ______</w:t>
      </w:r>
      <w:r w:rsidR="00EE62D4">
        <w:rPr>
          <w:rFonts w:asciiTheme="minorHAnsi" w:hAnsiTheme="minorHAnsi" w:cstheme="minorHAnsi"/>
        </w:rPr>
        <w:t>________</w:t>
      </w:r>
      <w:r w:rsidRPr="00FA39C3">
        <w:rPr>
          <w:rFonts w:asciiTheme="minorHAnsi" w:hAnsiTheme="minorHAnsi" w:cstheme="minorHAnsi"/>
        </w:rPr>
        <w:t>___________ de _________.</w:t>
      </w:r>
    </w:p>
    <w:p w14:paraId="7544B429" w14:textId="77777777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7C073AA" w14:textId="77777777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D223AD1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____________________________________________________</w:t>
      </w:r>
    </w:p>
    <w:p w14:paraId="053739A6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Assinatura aluno (a)</w:t>
      </w:r>
    </w:p>
    <w:p w14:paraId="6EE8FFC7" w14:textId="77777777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BA95546" w14:textId="3D65641D" w:rsidR="00FA39C3" w:rsidRPr="00EE62D4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EE62D4">
        <w:rPr>
          <w:rFonts w:asciiTheme="minorHAnsi" w:hAnsiTheme="minorHAnsi" w:cstheme="minorHAnsi"/>
          <w:b/>
        </w:rPr>
        <w:t>ANUÊNCIA</w:t>
      </w:r>
      <w:r w:rsidR="00EE62D4" w:rsidRPr="00EE62D4">
        <w:rPr>
          <w:rFonts w:asciiTheme="minorHAnsi" w:hAnsiTheme="minorHAnsi" w:cstheme="minorHAnsi"/>
          <w:b/>
        </w:rPr>
        <w:t xml:space="preserve"> </w:t>
      </w:r>
      <w:r w:rsidRPr="00EE62D4">
        <w:rPr>
          <w:rFonts w:asciiTheme="minorHAnsi" w:hAnsiTheme="minorHAnsi" w:cstheme="minorHAnsi"/>
          <w:b/>
        </w:rPr>
        <w:t>(S) DO</w:t>
      </w:r>
      <w:r w:rsidR="00EE62D4" w:rsidRPr="00EE62D4">
        <w:rPr>
          <w:rFonts w:asciiTheme="minorHAnsi" w:hAnsiTheme="minorHAnsi" w:cstheme="minorHAnsi"/>
          <w:b/>
        </w:rPr>
        <w:t xml:space="preserve"> </w:t>
      </w:r>
      <w:r w:rsidRPr="00EE62D4">
        <w:rPr>
          <w:rFonts w:asciiTheme="minorHAnsi" w:hAnsiTheme="minorHAnsi" w:cstheme="minorHAnsi"/>
          <w:b/>
        </w:rPr>
        <w:t>(S) DOCENTE</w:t>
      </w:r>
      <w:r w:rsidR="00EE62D4" w:rsidRPr="00EE62D4">
        <w:rPr>
          <w:rFonts w:asciiTheme="minorHAnsi" w:hAnsiTheme="minorHAnsi" w:cstheme="minorHAnsi"/>
          <w:b/>
        </w:rPr>
        <w:t xml:space="preserve"> </w:t>
      </w:r>
      <w:r w:rsidRPr="00EE62D4">
        <w:rPr>
          <w:rFonts w:asciiTheme="minorHAnsi" w:hAnsiTheme="minorHAnsi" w:cstheme="minorHAnsi"/>
          <w:b/>
        </w:rPr>
        <w:t>(S)</w:t>
      </w:r>
    </w:p>
    <w:p w14:paraId="2A39527F" w14:textId="77777777" w:rsidR="00FA39C3" w:rsidRPr="00FA39C3" w:rsidRDefault="00FA39C3" w:rsidP="00FA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1.</w:t>
      </w:r>
    </w:p>
    <w:p w14:paraId="741E938C" w14:textId="77777777" w:rsidR="00FA39C3" w:rsidRPr="00FA39C3" w:rsidRDefault="00FA39C3" w:rsidP="00FA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2.</w:t>
      </w:r>
    </w:p>
    <w:p w14:paraId="540F51A7" w14:textId="77777777" w:rsidR="00FA39C3" w:rsidRPr="00FA39C3" w:rsidRDefault="00FA39C3" w:rsidP="00FA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3.</w:t>
      </w:r>
    </w:p>
    <w:p w14:paraId="02D51575" w14:textId="77777777" w:rsidR="00FA39C3" w:rsidRDefault="00FA39C3" w:rsidP="00EE62D4">
      <w:pPr>
        <w:spacing w:line="360" w:lineRule="auto"/>
        <w:rPr>
          <w:rFonts w:asciiTheme="minorHAnsi" w:hAnsiTheme="minorHAnsi"/>
          <w:b/>
        </w:rPr>
      </w:pPr>
    </w:p>
    <w:p w14:paraId="1358ECA9" w14:textId="77777777" w:rsidR="004D635C" w:rsidRDefault="004D635C" w:rsidP="00C50603">
      <w:pPr>
        <w:spacing w:line="360" w:lineRule="auto"/>
        <w:jc w:val="center"/>
        <w:rPr>
          <w:rFonts w:asciiTheme="minorHAnsi" w:hAnsiTheme="minorHAnsi"/>
          <w:b/>
        </w:rPr>
      </w:pPr>
    </w:p>
    <w:p w14:paraId="557BD42D" w14:textId="77777777" w:rsidR="004D635C" w:rsidRDefault="004D635C" w:rsidP="00C50603">
      <w:pPr>
        <w:spacing w:line="360" w:lineRule="auto"/>
        <w:jc w:val="center"/>
        <w:rPr>
          <w:rFonts w:asciiTheme="minorHAnsi" w:hAnsiTheme="minorHAnsi"/>
          <w:b/>
        </w:rPr>
      </w:pPr>
    </w:p>
    <w:p w14:paraId="0A87B8D0" w14:textId="77777777" w:rsidR="004D635C" w:rsidRDefault="004D635C" w:rsidP="00C50603">
      <w:pPr>
        <w:spacing w:line="360" w:lineRule="auto"/>
        <w:jc w:val="center"/>
        <w:rPr>
          <w:rFonts w:asciiTheme="minorHAnsi" w:hAnsiTheme="minorHAnsi"/>
          <w:b/>
        </w:rPr>
      </w:pPr>
    </w:p>
    <w:p w14:paraId="6EBB108D" w14:textId="1976E511" w:rsidR="002035A0" w:rsidRDefault="002035A0" w:rsidP="00C50603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II</w:t>
      </w:r>
    </w:p>
    <w:p w14:paraId="55C41048" w14:textId="77777777" w:rsidR="00C50603" w:rsidRPr="00C50603" w:rsidRDefault="00C50603" w:rsidP="00C50603">
      <w:pPr>
        <w:spacing w:line="360" w:lineRule="auto"/>
        <w:jc w:val="center"/>
        <w:rPr>
          <w:rFonts w:asciiTheme="minorHAnsi" w:hAnsiTheme="minorHAnsi"/>
          <w:b/>
        </w:rPr>
      </w:pPr>
      <w:r w:rsidRPr="00C50603">
        <w:rPr>
          <w:rFonts w:asciiTheme="minorHAnsi" w:hAnsiTheme="minorHAnsi"/>
          <w:b/>
        </w:rPr>
        <w:t>TRABALHO DE CONCLUSÃO DE CURSO (TCC) DO CURSO DE MEDICINA</w:t>
      </w:r>
    </w:p>
    <w:p w14:paraId="7AE2633F" w14:textId="77777777" w:rsidR="00FA39C3" w:rsidRDefault="00FA39C3" w:rsidP="00C50603">
      <w:pPr>
        <w:pStyle w:val="Ttulo2"/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5DB1732B" w14:textId="77777777" w:rsidR="00C50603" w:rsidRPr="00C50603" w:rsidRDefault="00C50603" w:rsidP="00C50603">
      <w:pPr>
        <w:pStyle w:val="Ttulo2"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C50603">
        <w:rPr>
          <w:rFonts w:asciiTheme="minorHAnsi" w:hAnsiTheme="minorHAnsi"/>
          <w:sz w:val="24"/>
          <w:szCs w:val="24"/>
        </w:rPr>
        <w:t>TERMO DE COMPROMISSO</w:t>
      </w:r>
    </w:p>
    <w:p w14:paraId="7B9C30BA" w14:textId="77777777" w:rsidR="00C50603" w:rsidRPr="00C50603" w:rsidRDefault="00C50603" w:rsidP="00C50603">
      <w:pPr>
        <w:spacing w:line="360" w:lineRule="auto"/>
        <w:jc w:val="both"/>
        <w:rPr>
          <w:rFonts w:asciiTheme="minorHAnsi" w:hAnsiTheme="minorHAnsi"/>
          <w:b/>
        </w:rPr>
      </w:pPr>
    </w:p>
    <w:p w14:paraId="3206564B" w14:textId="77777777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84337">
        <w:rPr>
          <w:rFonts w:asciiTheme="minorHAnsi" w:hAnsiTheme="minorHAnsi" w:cstheme="minorHAnsi"/>
          <w:b/>
        </w:rPr>
        <w:t>Da parte Supervisor de TCC:</w:t>
      </w:r>
    </w:p>
    <w:p w14:paraId="3495EADB" w14:textId="42E26B61" w:rsidR="00C50603" w:rsidRPr="00184337" w:rsidRDefault="00184337" w:rsidP="0018433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__________________________________________________________________________</w:t>
      </w:r>
      <w:r w:rsidR="00C50603" w:rsidRPr="001843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035A0">
        <w:rPr>
          <w:rFonts w:asciiTheme="minorHAnsi" w:hAnsiTheme="minorHAnsi" w:cstheme="minorHAnsi"/>
        </w:rPr>
        <w:t>(   ) Especialista, (   ) Mestre, (   ) Doutor ou</w:t>
      </w:r>
      <w:r w:rsidR="00C50603" w:rsidRPr="002035A0">
        <w:rPr>
          <w:rFonts w:asciiTheme="minorHAnsi" w:hAnsiTheme="minorHAnsi" w:cstheme="minorHAnsi"/>
        </w:rPr>
        <w:t xml:space="preserve"> </w:t>
      </w:r>
      <w:r w:rsidRPr="002035A0">
        <w:rPr>
          <w:rFonts w:asciiTheme="minorHAnsi" w:hAnsiTheme="minorHAnsi" w:cstheme="minorHAnsi"/>
        </w:rPr>
        <w:t xml:space="preserve">(   ) Pós-Doutor </w:t>
      </w:r>
      <w:r w:rsidR="00C50603" w:rsidRPr="002035A0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_____________________________________________________________________________</w:t>
      </w:r>
      <w:r w:rsidR="00FA39C3">
        <w:rPr>
          <w:rFonts w:asciiTheme="minorHAnsi" w:hAnsiTheme="minorHAnsi" w:cstheme="minorHAnsi"/>
        </w:rPr>
        <w:t>_____________________________________________________________________________</w:t>
      </w:r>
      <w:r w:rsidR="00C50603" w:rsidRPr="001843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50603" w:rsidRPr="00184337">
        <w:rPr>
          <w:rFonts w:asciiTheme="minorHAnsi" w:hAnsiTheme="minorHAnsi" w:cstheme="minorHAnsi"/>
        </w:rPr>
        <w:t>assumo nesta data</w:t>
      </w:r>
      <w:r>
        <w:rPr>
          <w:rFonts w:asciiTheme="minorHAnsi" w:hAnsiTheme="minorHAnsi" w:cstheme="minorHAnsi"/>
        </w:rPr>
        <w:t>,</w:t>
      </w:r>
      <w:r w:rsidR="00C50603" w:rsidRPr="00184337">
        <w:rPr>
          <w:rFonts w:asciiTheme="minorHAnsi" w:hAnsiTheme="minorHAnsi" w:cstheme="minorHAnsi"/>
        </w:rPr>
        <w:t xml:space="preserve"> o compromisso de supervisionar o Trabalho de Conclusão de Curso (TCC), sugerir a banca examinadora do TCC e presidir os trabalhos de defesa do TCC do aluno(a)</w:t>
      </w:r>
      <w:r>
        <w:rPr>
          <w:rFonts w:asciiTheme="minorHAnsi" w:hAnsiTheme="minorHAnsi" w:cstheme="minorHAnsi"/>
        </w:rPr>
        <w:t xml:space="preserve"> _____________________________________________________________________________</w:t>
      </w:r>
      <w:r w:rsidR="00C50603" w:rsidRPr="001843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50603" w:rsidRPr="00184337">
        <w:rPr>
          <w:rFonts w:asciiTheme="minorHAnsi" w:hAnsiTheme="minorHAnsi" w:cstheme="minorHAnsi"/>
        </w:rPr>
        <w:t>matriculado(</w:t>
      </w:r>
      <w:r w:rsidR="003C2F7A">
        <w:rPr>
          <w:rFonts w:asciiTheme="minorHAnsi" w:hAnsiTheme="minorHAnsi" w:cstheme="minorHAnsi"/>
        </w:rPr>
        <w:t>a) na</w:t>
      </w:r>
      <w:r>
        <w:rPr>
          <w:rFonts w:asciiTheme="minorHAnsi" w:hAnsiTheme="minorHAnsi" w:cstheme="minorHAnsi"/>
        </w:rPr>
        <w:t xml:space="preserve">  </w:t>
      </w:r>
      <w:r w:rsidRPr="002035A0">
        <w:rPr>
          <w:rFonts w:asciiTheme="minorHAnsi" w:hAnsiTheme="minorHAnsi" w:cstheme="minorHAnsi"/>
        </w:rPr>
        <w:t>___/_______ (</w:t>
      </w:r>
      <w:r w:rsidR="003C2F7A" w:rsidRPr="002035A0">
        <w:rPr>
          <w:rFonts w:asciiTheme="minorHAnsi" w:hAnsiTheme="minorHAnsi" w:cstheme="minorHAnsi"/>
        </w:rPr>
        <w:t>Etapa</w:t>
      </w:r>
      <w:r w:rsidRPr="002035A0">
        <w:rPr>
          <w:rFonts w:asciiTheme="minorHAnsi" w:hAnsiTheme="minorHAnsi" w:cstheme="minorHAnsi"/>
        </w:rPr>
        <w:t>/Ano)</w:t>
      </w:r>
      <w:r>
        <w:rPr>
          <w:rFonts w:asciiTheme="minorHAnsi" w:hAnsiTheme="minorHAnsi" w:cstheme="minorHAnsi"/>
        </w:rPr>
        <w:t xml:space="preserve"> do curso de M</w:t>
      </w:r>
      <w:r w:rsidR="00C50603" w:rsidRPr="00184337">
        <w:rPr>
          <w:rFonts w:asciiTheme="minorHAnsi" w:hAnsiTheme="minorHAnsi" w:cstheme="minorHAnsi"/>
        </w:rPr>
        <w:t>edicina da FACERES.</w:t>
      </w:r>
    </w:p>
    <w:p w14:paraId="017831BC" w14:textId="77777777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4229092B" w14:textId="47ABA05C" w:rsidR="00184337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  <w:r w:rsidRPr="00184337">
        <w:rPr>
          <w:rFonts w:asciiTheme="minorHAnsi" w:hAnsiTheme="minorHAnsi" w:cstheme="minorHAnsi"/>
        </w:rPr>
        <w:t>O tema proposto para o presente T</w:t>
      </w:r>
      <w:r w:rsidR="00184337">
        <w:rPr>
          <w:rFonts w:asciiTheme="minorHAnsi" w:hAnsiTheme="minorHAnsi" w:cstheme="minorHAnsi"/>
        </w:rPr>
        <w:t xml:space="preserve">rabalho de </w:t>
      </w:r>
      <w:r w:rsidRPr="00184337">
        <w:rPr>
          <w:rFonts w:asciiTheme="minorHAnsi" w:hAnsiTheme="minorHAnsi" w:cstheme="minorHAnsi"/>
        </w:rPr>
        <w:t>C</w:t>
      </w:r>
      <w:r w:rsidR="00184337">
        <w:rPr>
          <w:rFonts w:asciiTheme="minorHAnsi" w:hAnsiTheme="minorHAnsi" w:cstheme="minorHAnsi"/>
        </w:rPr>
        <w:t xml:space="preserve">onclusão de </w:t>
      </w:r>
      <w:r w:rsidRPr="00184337">
        <w:rPr>
          <w:rFonts w:asciiTheme="minorHAnsi" w:hAnsiTheme="minorHAnsi" w:cstheme="minorHAnsi"/>
        </w:rPr>
        <w:t>C</w:t>
      </w:r>
      <w:r w:rsidR="00184337">
        <w:rPr>
          <w:rFonts w:asciiTheme="minorHAnsi" w:hAnsiTheme="minorHAnsi" w:cstheme="minorHAnsi"/>
        </w:rPr>
        <w:t>urso (TCC)</w:t>
      </w:r>
      <w:r w:rsidRPr="00184337">
        <w:rPr>
          <w:rFonts w:asciiTheme="minorHAnsi" w:hAnsiTheme="minorHAnsi" w:cstheme="minorHAnsi"/>
        </w:rPr>
        <w:t xml:space="preserve"> é:</w:t>
      </w:r>
    </w:p>
    <w:p w14:paraId="4DF985D5" w14:textId="033E5364" w:rsidR="00C50603" w:rsidRPr="00184337" w:rsidRDefault="00184337" w:rsidP="0018433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</w:t>
      </w:r>
      <w:r w:rsidR="00FA39C3">
        <w:rPr>
          <w:rFonts w:asciiTheme="minorHAnsi" w:hAnsiTheme="minorHAnsi" w:cstheme="minorHAnsi"/>
        </w:rPr>
        <w:t>_____________________________________________________________________________</w:t>
      </w:r>
    </w:p>
    <w:p w14:paraId="7890176A" w14:textId="77777777" w:rsidR="00C50603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0911CD11" w14:textId="77777777" w:rsidR="00FA39C3" w:rsidRPr="00184337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119C15F1" w14:textId="77777777" w:rsidR="00C50603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13C9BDB6" w14:textId="77777777" w:rsidR="004D635C" w:rsidRDefault="004D635C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3D7FA0CC" w14:textId="77777777" w:rsidR="004D635C" w:rsidRDefault="004D635C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644875FE" w14:textId="77777777" w:rsidR="004D635C" w:rsidRDefault="004D635C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4AE380D7" w14:textId="77777777" w:rsidR="004D635C" w:rsidRDefault="004D635C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14D2A3B5" w14:textId="77777777" w:rsidR="004D635C" w:rsidRPr="00184337" w:rsidRDefault="004D635C" w:rsidP="00184337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E1B6A38" w14:textId="77777777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  <w:r w:rsidRPr="00184337">
        <w:rPr>
          <w:rFonts w:asciiTheme="minorHAnsi" w:hAnsiTheme="minorHAnsi" w:cstheme="minorHAnsi"/>
        </w:rPr>
        <w:t xml:space="preserve">Declaro também ter tomado conhecimento do </w:t>
      </w:r>
      <w:r w:rsidRPr="00184337">
        <w:rPr>
          <w:rFonts w:asciiTheme="minorHAnsi" w:hAnsiTheme="minorHAnsi" w:cstheme="minorHAnsi"/>
          <w:b/>
        </w:rPr>
        <w:t xml:space="preserve">TERMO de REGULAMENTO DE TCC </w:t>
      </w:r>
      <w:r w:rsidRPr="00184337">
        <w:rPr>
          <w:rFonts w:asciiTheme="minorHAnsi" w:hAnsiTheme="minorHAnsi" w:cstheme="minorHAnsi"/>
        </w:rPr>
        <w:t xml:space="preserve">que define as diretrizes para o desenvolvimento e defesa do TCC. </w:t>
      </w:r>
    </w:p>
    <w:p w14:paraId="2CC6CFA8" w14:textId="77777777" w:rsidR="00C50603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0AF4BF53" w14:textId="77777777" w:rsidR="00FA39C3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6A5C9BD2" w14:textId="77777777" w:rsidR="00FA39C3" w:rsidRPr="00184337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62193213" w14:textId="09946AC9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84337">
        <w:rPr>
          <w:rFonts w:asciiTheme="minorHAnsi" w:hAnsiTheme="minorHAnsi" w:cstheme="minorHAnsi"/>
          <w:b/>
        </w:rPr>
        <w:t>Da parte Aluno (a)</w:t>
      </w:r>
      <w:r w:rsidR="00184337">
        <w:rPr>
          <w:rFonts w:asciiTheme="minorHAnsi" w:hAnsiTheme="minorHAnsi" w:cstheme="minorHAnsi"/>
          <w:b/>
        </w:rPr>
        <w:t>:</w:t>
      </w:r>
    </w:p>
    <w:p w14:paraId="7BA2FF21" w14:textId="04F6C29B" w:rsidR="00C50603" w:rsidRPr="00184337" w:rsidRDefault="00184337" w:rsidP="0018433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___________________________________________________________________________</w:t>
      </w:r>
      <w:r w:rsidR="00C50603" w:rsidRPr="00184337">
        <w:rPr>
          <w:rFonts w:asciiTheme="minorHAnsi" w:hAnsiTheme="minorHAnsi" w:cstheme="minorHAnsi"/>
        </w:rPr>
        <w:t>,</w:t>
      </w:r>
    </w:p>
    <w:p w14:paraId="37229B56" w14:textId="190C601E" w:rsidR="00C50603" w:rsidRPr="00184337" w:rsidRDefault="00184337" w:rsidP="00184337">
      <w:pPr>
        <w:pStyle w:val="Corpodetexto"/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184337">
        <w:rPr>
          <w:rFonts w:asciiTheme="minorHAnsi" w:hAnsiTheme="minorHAnsi" w:cstheme="minorHAnsi"/>
          <w:szCs w:val="24"/>
        </w:rPr>
        <w:t>A</w:t>
      </w:r>
      <w:r w:rsidR="00C50603" w:rsidRPr="00184337">
        <w:rPr>
          <w:rFonts w:asciiTheme="minorHAnsi" w:hAnsiTheme="minorHAnsi" w:cstheme="minorHAnsi"/>
          <w:szCs w:val="24"/>
        </w:rPr>
        <w:t>luno</w:t>
      </w:r>
      <w:r w:rsidR="00FA39C3">
        <w:rPr>
          <w:rFonts w:asciiTheme="minorHAnsi" w:hAnsiTheme="minorHAnsi" w:cstheme="minorHAnsi"/>
          <w:szCs w:val="24"/>
        </w:rPr>
        <w:t xml:space="preserve"> </w:t>
      </w:r>
      <w:r w:rsidR="00C50603" w:rsidRPr="00184337">
        <w:rPr>
          <w:rFonts w:asciiTheme="minorHAnsi" w:hAnsiTheme="minorHAnsi" w:cstheme="minorHAnsi"/>
          <w:szCs w:val="24"/>
        </w:rPr>
        <w:t>(a) regularmente matriculado na _____</w:t>
      </w:r>
      <w:r>
        <w:rPr>
          <w:rFonts w:asciiTheme="minorHAnsi" w:hAnsiTheme="minorHAnsi" w:cstheme="minorHAnsi"/>
          <w:szCs w:val="24"/>
        </w:rPr>
        <w:t>º etapa do curso de M</w:t>
      </w:r>
      <w:r w:rsidR="00C50603" w:rsidRPr="00184337">
        <w:rPr>
          <w:rFonts w:asciiTheme="minorHAnsi" w:hAnsiTheme="minorHAnsi" w:cstheme="minorHAnsi"/>
          <w:szCs w:val="24"/>
        </w:rPr>
        <w:t>edicina da Turma___</w:t>
      </w:r>
      <w:r>
        <w:rPr>
          <w:rFonts w:asciiTheme="minorHAnsi" w:hAnsiTheme="minorHAnsi" w:cstheme="minorHAnsi"/>
          <w:szCs w:val="24"/>
        </w:rPr>
        <w:t>_____</w:t>
      </w:r>
      <w:r w:rsidR="00C50603" w:rsidRPr="00184337">
        <w:rPr>
          <w:rFonts w:asciiTheme="minorHAnsi" w:hAnsiTheme="minorHAnsi" w:cstheme="minorHAnsi"/>
          <w:szCs w:val="24"/>
        </w:rPr>
        <w:t xml:space="preserve">___, declaro estar de acordo com o orientador de TCC bem como do tema de TCC acima propostos e que tenho conhecimento do </w:t>
      </w:r>
      <w:r w:rsidR="00C50603" w:rsidRPr="00184337">
        <w:rPr>
          <w:rFonts w:asciiTheme="minorHAnsi" w:hAnsiTheme="minorHAnsi" w:cstheme="minorHAnsi"/>
          <w:b/>
          <w:szCs w:val="24"/>
        </w:rPr>
        <w:t>TERMO de REGULAMENTO DE TCC</w:t>
      </w:r>
      <w:r w:rsidR="00C50603" w:rsidRPr="00184337">
        <w:rPr>
          <w:rFonts w:asciiTheme="minorHAnsi" w:hAnsiTheme="minorHAnsi" w:cstheme="minorHAnsi"/>
          <w:szCs w:val="24"/>
        </w:rPr>
        <w:t xml:space="preserve"> que define as diretrizes para o desenvolvimento e defesa do TCC.</w:t>
      </w:r>
    </w:p>
    <w:p w14:paraId="45ADFFF1" w14:textId="77777777" w:rsidR="00C50603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457A8862" w14:textId="77777777" w:rsidR="00FA39C3" w:rsidRPr="00184337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1B0C648F" w14:textId="77777777" w:rsidR="00FA39C3" w:rsidRPr="00184337" w:rsidRDefault="00FA39C3" w:rsidP="00FA39C3">
      <w:pPr>
        <w:spacing w:line="360" w:lineRule="auto"/>
        <w:jc w:val="right"/>
        <w:rPr>
          <w:rFonts w:asciiTheme="minorHAnsi" w:hAnsiTheme="minorHAnsi" w:cstheme="minorHAnsi"/>
        </w:rPr>
      </w:pPr>
      <w:r w:rsidRPr="00184337">
        <w:rPr>
          <w:rFonts w:asciiTheme="minorHAnsi" w:hAnsiTheme="minorHAnsi" w:cstheme="minorHAnsi"/>
        </w:rPr>
        <w:t>São José do Rio Preto</w:t>
      </w:r>
      <w:r>
        <w:rPr>
          <w:rFonts w:asciiTheme="minorHAnsi" w:hAnsiTheme="minorHAnsi" w:cstheme="minorHAnsi"/>
        </w:rPr>
        <w:t>, _____ de ______________________ de 201___</w:t>
      </w:r>
      <w:r w:rsidRPr="00184337">
        <w:rPr>
          <w:rFonts w:asciiTheme="minorHAnsi" w:hAnsiTheme="minorHAnsi" w:cstheme="minorHAnsi"/>
        </w:rPr>
        <w:t>.</w:t>
      </w:r>
    </w:p>
    <w:p w14:paraId="3F40A840" w14:textId="77777777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4B9242EF" w14:textId="77777777" w:rsidR="00C50603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08CEE78E" w14:textId="77777777" w:rsidR="00FA39C3" w:rsidRPr="00184337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07081F2A" w14:textId="65B8760A" w:rsidR="00C50603" w:rsidRPr="00184337" w:rsidRDefault="00184337" w:rsidP="0018433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  <w:r>
        <w:rPr>
          <w:rFonts w:asciiTheme="minorHAnsi" w:hAnsiTheme="minorHAnsi" w:cstheme="minorHAnsi"/>
        </w:rPr>
        <w:tab/>
        <w:t>____________________________________</w:t>
      </w:r>
    </w:p>
    <w:p w14:paraId="014809B1" w14:textId="47A1E00B" w:rsidR="00C50603" w:rsidRPr="00FA39C3" w:rsidRDefault="00184337" w:rsidP="00FA39C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Assinatura do A</w:t>
      </w:r>
      <w:r w:rsidR="00C50603" w:rsidRPr="00184337">
        <w:rPr>
          <w:rFonts w:asciiTheme="minorHAnsi" w:hAnsiTheme="minorHAnsi" w:cstheme="minorHAnsi"/>
        </w:rPr>
        <w:t>luno</w:t>
      </w:r>
      <w:r>
        <w:rPr>
          <w:rFonts w:asciiTheme="minorHAnsi" w:hAnsiTheme="minorHAnsi" w:cstheme="minorHAnsi"/>
        </w:rPr>
        <w:t xml:space="preserve"> </w:t>
      </w:r>
      <w:r w:rsidR="00C50603" w:rsidRPr="00184337">
        <w:rPr>
          <w:rFonts w:asciiTheme="minorHAnsi" w:hAnsiTheme="minorHAnsi" w:cstheme="minorHAnsi"/>
        </w:rPr>
        <w:t>(a)</w:t>
      </w:r>
      <w:r w:rsidR="00C50603" w:rsidRPr="00184337">
        <w:rPr>
          <w:rFonts w:asciiTheme="minorHAnsi" w:hAnsiTheme="minorHAnsi" w:cstheme="minorHAnsi"/>
        </w:rPr>
        <w:tab/>
      </w:r>
      <w:r w:rsidR="00C50603" w:rsidRPr="00184337">
        <w:rPr>
          <w:rFonts w:asciiTheme="minorHAnsi" w:hAnsiTheme="minorHAnsi" w:cstheme="minorHAnsi"/>
        </w:rPr>
        <w:tab/>
      </w:r>
      <w:r w:rsidR="00C50603" w:rsidRPr="00184337">
        <w:rPr>
          <w:rFonts w:asciiTheme="minorHAnsi" w:hAnsiTheme="minorHAnsi" w:cstheme="minorHAnsi"/>
        </w:rPr>
        <w:tab/>
      </w:r>
      <w:r w:rsidR="00C50603" w:rsidRPr="001843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A</w:t>
      </w:r>
      <w:r w:rsidR="00C50603" w:rsidRPr="00184337">
        <w:rPr>
          <w:rFonts w:asciiTheme="minorHAnsi" w:hAnsiTheme="minorHAnsi" w:cstheme="minorHAnsi"/>
        </w:rPr>
        <w:t>ssinatura do Orientador</w:t>
      </w:r>
      <w:r>
        <w:rPr>
          <w:rFonts w:asciiTheme="minorHAnsi" w:hAnsiTheme="minorHAnsi" w:cstheme="minorHAnsi"/>
        </w:rPr>
        <w:t xml:space="preserve"> (a)</w:t>
      </w:r>
    </w:p>
    <w:sectPr w:rsidR="00C50603" w:rsidRPr="00FA39C3" w:rsidSect="00353173">
      <w:headerReference w:type="default" r:id="rId8"/>
      <w:footerReference w:type="default" r:id="rId9"/>
      <w:pgSz w:w="12240" w:h="15840"/>
      <w:pgMar w:top="1417" w:right="1080" w:bottom="1417" w:left="1843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E5A2" w14:textId="77777777" w:rsidR="002E6E85" w:rsidRDefault="002E6E85">
      <w:pPr>
        <w:rPr>
          <w:rFonts w:hint="eastAsia"/>
        </w:rPr>
      </w:pPr>
      <w:r>
        <w:separator/>
      </w:r>
    </w:p>
  </w:endnote>
  <w:endnote w:type="continuationSeparator" w:id="0">
    <w:p w14:paraId="6321646A" w14:textId="77777777" w:rsidR="002E6E85" w:rsidRDefault="002E6E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54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78887B" w14:textId="6362451C" w:rsidR="00353173" w:rsidRPr="00353173" w:rsidRDefault="00353173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5317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5317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5317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D635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5317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875CB6" w14:textId="4C49BB1C" w:rsidR="00813CBC" w:rsidRPr="00343992" w:rsidRDefault="00813CBC" w:rsidP="00EF0004">
    <w:pPr>
      <w:pStyle w:val="Rodap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6D8E" w14:textId="77777777" w:rsidR="002E6E85" w:rsidRDefault="002E6E8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3267A36E" w14:textId="77777777" w:rsidR="002E6E85" w:rsidRDefault="002E6E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A82F" w14:textId="452ECAE8" w:rsidR="007A2C87" w:rsidRDefault="007A2C87" w:rsidP="00F579EF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2F2B0C09" wp14:editId="271338C8">
          <wp:extent cx="5362575" cy="696747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88" cy="7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142A7" w14:textId="77777777" w:rsidR="00813CBC" w:rsidRDefault="00813CBC" w:rsidP="00F579EF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>
    <w:nsid w:val="01D50013"/>
    <w:multiLevelType w:val="multilevel"/>
    <w:tmpl w:val="31362D24"/>
    <w:styleLink w:val="WW8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C427F"/>
    <w:multiLevelType w:val="multilevel"/>
    <w:tmpl w:val="7D32484E"/>
    <w:styleLink w:val="WW8Num11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26EA0"/>
    <w:multiLevelType w:val="multilevel"/>
    <w:tmpl w:val="9E92CF20"/>
    <w:styleLink w:val="WW8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A2969"/>
    <w:multiLevelType w:val="multilevel"/>
    <w:tmpl w:val="9BF80212"/>
    <w:styleLink w:val="WW8Num3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86D6C"/>
    <w:multiLevelType w:val="multilevel"/>
    <w:tmpl w:val="493868BE"/>
    <w:styleLink w:val="WW8Num2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41DF6"/>
    <w:multiLevelType w:val="hybridMultilevel"/>
    <w:tmpl w:val="8356F958"/>
    <w:lvl w:ilvl="0" w:tplc="584E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9172C"/>
    <w:multiLevelType w:val="multilevel"/>
    <w:tmpl w:val="6A7EF5DC"/>
    <w:styleLink w:val="WW8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F2E71"/>
    <w:multiLevelType w:val="multilevel"/>
    <w:tmpl w:val="DAB032F0"/>
    <w:styleLink w:val="WW8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7470F"/>
    <w:multiLevelType w:val="hybridMultilevel"/>
    <w:tmpl w:val="635678EC"/>
    <w:lvl w:ilvl="0" w:tplc="DE063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C4A52"/>
    <w:multiLevelType w:val="multilevel"/>
    <w:tmpl w:val="C47A144E"/>
    <w:styleLink w:val="WW8Num3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52790"/>
    <w:multiLevelType w:val="multilevel"/>
    <w:tmpl w:val="F45C13D0"/>
    <w:styleLink w:val="WW8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81E7B"/>
    <w:multiLevelType w:val="multilevel"/>
    <w:tmpl w:val="0E3E9D1E"/>
    <w:styleLink w:val="WW8Num23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9E3BFD"/>
    <w:multiLevelType w:val="multilevel"/>
    <w:tmpl w:val="23909266"/>
    <w:styleLink w:val="WW8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7C96"/>
    <w:multiLevelType w:val="hybridMultilevel"/>
    <w:tmpl w:val="965A8B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A12A5"/>
    <w:multiLevelType w:val="hybridMultilevel"/>
    <w:tmpl w:val="7BB0AAD0"/>
    <w:lvl w:ilvl="0" w:tplc="13C8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E54EA"/>
    <w:multiLevelType w:val="multilevel"/>
    <w:tmpl w:val="C8D41A90"/>
    <w:styleLink w:val="WW8Num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10D58"/>
    <w:multiLevelType w:val="multilevel"/>
    <w:tmpl w:val="1F2ADB40"/>
    <w:styleLink w:val="WW8Num2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1847FA"/>
    <w:multiLevelType w:val="multilevel"/>
    <w:tmpl w:val="1D98B6BE"/>
    <w:styleLink w:val="WW8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562DB"/>
    <w:multiLevelType w:val="hybridMultilevel"/>
    <w:tmpl w:val="A300E4CC"/>
    <w:lvl w:ilvl="0" w:tplc="DA94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60890"/>
    <w:multiLevelType w:val="multilevel"/>
    <w:tmpl w:val="8092D48A"/>
    <w:styleLink w:val="WW8Num2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E1A4C"/>
    <w:multiLevelType w:val="multilevel"/>
    <w:tmpl w:val="014AD346"/>
    <w:styleLink w:val="WW8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95610"/>
    <w:multiLevelType w:val="multilevel"/>
    <w:tmpl w:val="C672BCFC"/>
    <w:styleLink w:val="WW8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55A4A"/>
    <w:multiLevelType w:val="multilevel"/>
    <w:tmpl w:val="2BFE2B4A"/>
    <w:styleLink w:val="WW8Num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212194"/>
    <w:multiLevelType w:val="hybridMultilevel"/>
    <w:tmpl w:val="76228E24"/>
    <w:lvl w:ilvl="0" w:tplc="98989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85930"/>
    <w:multiLevelType w:val="multilevel"/>
    <w:tmpl w:val="98300EE4"/>
    <w:styleLink w:val="WW8Num2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99B21D9"/>
    <w:multiLevelType w:val="multilevel"/>
    <w:tmpl w:val="6D34D70A"/>
    <w:styleLink w:val="WW8Num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806A5"/>
    <w:multiLevelType w:val="multilevel"/>
    <w:tmpl w:val="46302068"/>
    <w:styleLink w:val="WW8Num9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E56268"/>
    <w:multiLevelType w:val="hybridMultilevel"/>
    <w:tmpl w:val="4BB60B5E"/>
    <w:lvl w:ilvl="0" w:tplc="73E4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EE7678"/>
    <w:multiLevelType w:val="multilevel"/>
    <w:tmpl w:val="7B529EE6"/>
    <w:styleLink w:val="WW8Num3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152AF"/>
    <w:multiLevelType w:val="multilevel"/>
    <w:tmpl w:val="91501CCA"/>
    <w:styleLink w:val="WW8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66D76"/>
    <w:multiLevelType w:val="multilevel"/>
    <w:tmpl w:val="2EFE3DBE"/>
    <w:styleLink w:val="WW8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2FF1"/>
    <w:multiLevelType w:val="multilevel"/>
    <w:tmpl w:val="CD40BF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B0945"/>
    <w:multiLevelType w:val="multilevel"/>
    <w:tmpl w:val="8130780E"/>
    <w:styleLink w:val="WW8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B605A"/>
    <w:multiLevelType w:val="multilevel"/>
    <w:tmpl w:val="52169A5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A7D0D"/>
    <w:multiLevelType w:val="hybridMultilevel"/>
    <w:tmpl w:val="6B5C3CF2"/>
    <w:lvl w:ilvl="0" w:tplc="C0A4F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813343"/>
    <w:multiLevelType w:val="multilevel"/>
    <w:tmpl w:val="B1EE7C1C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C3146E"/>
    <w:multiLevelType w:val="multilevel"/>
    <w:tmpl w:val="00309F48"/>
    <w:styleLink w:val="WW8Num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C2E63"/>
    <w:multiLevelType w:val="hybridMultilevel"/>
    <w:tmpl w:val="D97ACC62"/>
    <w:lvl w:ilvl="0" w:tplc="165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191E7E"/>
    <w:multiLevelType w:val="hybridMultilevel"/>
    <w:tmpl w:val="A5FC5630"/>
    <w:lvl w:ilvl="0" w:tplc="F896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6E2FF3"/>
    <w:multiLevelType w:val="multilevel"/>
    <w:tmpl w:val="8948FE1E"/>
    <w:styleLink w:val="WW8Num21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182318"/>
    <w:multiLevelType w:val="hybridMultilevel"/>
    <w:tmpl w:val="925C6BFE"/>
    <w:lvl w:ilvl="0" w:tplc="032278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5D7D4754"/>
    <w:multiLevelType w:val="hybridMultilevel"/>
    <w:tmpl w:val="2A6CFBCA"/>
    <w:lvl w:ilvl="0" w:tplc="2D1E1D1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5E99554C"/>
    <w:multiLevelType w:val="multilevel"/>
    <w:tmpl w:val="2E6C352E"/>
    <w:styleLink w:val="WW8Num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86711"/>
    <w:multiLevelType w:val="multilevel"/>
    <w:tmpl w:val="6CD6C360"/>
    <w:styleLink w:val="WW8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A2073"/>
    <w:multiLevelType w:val="multilevel"/>
    <w:tmpl w:val="17D0CD74"/>
    <w:styleLink w:val="WW8Num15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3B"/>
    <w:multiLevelType w:val="multilevel"/>
    <w:tmpl w:val="050E6304"/>
    <w:styleLink w:val="WW8Num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359D4"/>
    <w:multiLevelType w:val="hybridMultilevel"/>
    <w:tmpl w:val="DE447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8A25E8"/>
    <w:multiLevelType w:val="hybridMultilevel"/>
    <w:tmpl w:val="7A302962"/>
    <w:lvl w:ilvl="0" w:tplc="F6C4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9C6DC3"/>
    <w:multiLevelType w:val="multilevel"/>
    <w:tmpl w:val="46A6DD2A"/>
    <w:styleLink w:val="WW8Num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7A7797"/>
    <w:multiLevelType w:val="hybridMultilevel"/>
    <w:tmpl w:val="B990558C"/>
    <w:lvl w:ilvl="0" w:tplc="77185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D06A16"/>
    <w:multiLevelType w:val="multilevel"/>
    <w:tmpl w:val="4ED6FC34"/>
    <w:styleLink w:val="WW8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FB6AC2"/>
    <w:multiLevelType w:val="multilevel"/>
    <w:tmpl w:val="B074C94E"/>
    <w:styleLink w:val="WW8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4"/>
  </w:num>
  <w:num w:numId="4">
    <w:abstractNumId w:val="14"/>
  </w:num>
  <w:num w:numId="5">
    <w:abstractNumId w:val="38"/>
  </w:num>
  <w:num w:numId="6">
    <w:abstractNumId w:val="28"/>
  </w:num>
  <w:num w:numId="7">
    <w:abstractNumId w:val="39"/>
  </w:num>
  <w:num w:numId="8">
    <w:abstractNumId w:val="12"/>
  </w:num>
  <w:num w:numId="9">
    <w:abstractNumId w:val="33"/>
  </w:num>
  <w:num w:numId="10">
    <w:abstractNumId w:val="37"/>
  </w:num>
  <w:num w:numId="11">
    <w:abstractNumId w:val="7"/>
  </w:num>
  <w:num w:numId="12">
    <w:abstractNumId w:val="29"/>
  </w:num>
  <w:num w:numId="13">
    <w:abstractNumId w:val="19"/>
  </w:num>
  <w:num w:numId="14">
    <w:abstractNumId w:val="50"/>
  </w:num>
  <w:num w:numId="15">
    <w:abstractNumId w:val="51"/>
  </w:num>
  <w:num w:numId="16">
    <w:abstractNumId w:val="36"/>
  </w:num>
  <w:num w:numId="17">
    <w:abstractNumId w:val="57"/>
  </w:num>
  <w:num w:numId="18">
    <w:abstractNumId w:val="6"/>
  </w:num>
  <w:num w:numId="19">
    <w:abstractNumId w:val="17"/>
  </w:num>
  <w:num w:numId="20">
    <w:abstractNumId w:val="31"/>
  </w:num>
  <w:num w:numId="21">
    <w:abstractNumId w:val="46"/>
  </w:num>
  <w:num w:numId="22">
    <w:abstractNumId w:val="26"/>
  </w:num>
  <w:num w:numId="23">
    <w:abstractNumId w:val="18"/>
  </w:num>
  <w:num w:numId="24">
    <w:abstractNumId w:val="58"/>
  </w:num>
  <w:num w:numId="25">
    <w:abstractNumId w:val="23"/>
  </w:num>
  <w:num w:numId="26">
    <w:abstractNumId w:val="43"/>
  </w:num>
  <w:num w:numId="27">
    <w:abstractNumId w:val="10"/>
  </w:num>
  <w:num w:numId="28">
    <w:abstractNumId w:val="40"/>
  </w:num>
  <w:num w:numId="29">
    <w:abstractNumId w:val="27"/>
  </w:num>
  <w:num w:numId="30">
    <w:abstractNumId w:val="49"/>
  </w:num>
  <w:num w:numId="31">
    <w:abstractNumId w:val="42"/>
  </w:num>
  <w:num w:numId="32">
    <w:abstractNumId w:val="52"/>
  </w:num>
  <w:num w:numId="33">
    <w:abstractNumId w:val="9"/>
  </w:num>
  <w:num w:numId="34">
    <w:abstractNumId w:val="55"/>
  </w:num>
  <w:num w:numId="35">
    <w:abstractNumId w:val="16"/>
  </w:num>
  <w:num w:numId="36">
    <w:abstractNumId w:val="22"/>
  </w:num>
  <w:num w:numId="37">
    <w:abstractNumId w:val="35"/>
  </w:num>
  <w:num w:numId="38">
    <w:abstractNumId w:val="53"/>
  </w:num>
  <w:num w:numId="39">
    <w:abstractNumId w:val="20"/>
  </w:num>
  <w:num w:numId="40">
    <w:abstractNumId w:val="54"/>
  </w:num>
  <w:num w:numId="41">
    <w:abstractNumId w:val="45"/>
  </w:num>
  <w:num w:numId="42">
    <w:abstractNumId w:val="25"/>
  </w:num>
  <w:num w:numId="43">
    <w:abstractNumId w:val="11"/>
  </w:num>
  <w:num w:numId="44">
    <w:abstractNumId w:val="44"/>
  </w:num>
  <w:num w:numId="45">
    <w:abstractNumId w:val="21"/>
  </w:num>
  <w:num w:numId="46">
    <w:abstractNumId w:val="30"/>
  </w:num>
  <w:num w:numId="47">
    <w:abstractNumId w:val="34"/>
  </w:num>
  <w:num w:numId="48">
    <w:abstractNumId w:val="56"/>
  </w:num>
  <w:num w:numId="49">
    <w:abstractNumId w:val="13"/>
  </w:num>
  <w:num w:numId="50">
    <w:abstractNumId w:val="15"/>
  </w:num>
  <w:num w:numId="51">
    <w:abstractNumId w:val="41"/>
  </w:num>
  <w:num w:numId="52">
    <w:abstractNumId w:val="47"/>
  </w:num>
  <w:num w:numId="53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3"/>
    <w:rsid w:val="00001A52"/>
    <w:rsid w:val="00001B08"/>
    <w:rsid w:val="000052B1"/>
    <w:rsid w:val="00015E38"/>
    <w:rsid w:val="0003526A"/>
    <w:rsid w:val="00041DBD"/>
    <w:rsid w:val="00045223"/>
    <w:rsid w:val="0004572A"/>
    <w:rsid w:val="00054A7C"/>
    <w:rsid w:val="00062919"/>
    <w:rsid w:val="000706E1"/>
    <w:rsid w:val="0007421D"/>
    <w:rsid w:val="00075338"/>
    <w:rsid w:val="00086A56"/>
    <w:rsid w:val="0009289B"/>
    <w:rsid w:val="000A1E6C"/>
    <w:rsid w:val="000A3649"/>
    <w:rsid w:val="000A3AA7"/>
    <w:rsid w:val="000A5CD2"/>
    <w:rsid w:val="000A7017"/>
    <w:rsid w:val="000B2705"/>
    <w:rsid w:val="000C3956"/>
    <w:rsid w:val="000D3B9C"/>
    <w:rsid w:val="000D465A"/>
    <w:rsid w:val="000E1446"/>
    <w:rsid w:val="000E2102"/>
    <w:rsid w:val="000E6746"/>
    <w:rsid w:val="000E7263"/>
    <w:rsid w:val="000E7996"/>
    <w:rsid w:val="000F05A1"/>
    <w:rsid w:val="000F0F1E"/>
    <w:rsid w:val="000F1B9A"/>
    <w:rsid w:val="000F27DA"/>
    <w:rsid w:val="001060DE"/>
    <w:rsid w:val="0010778E"/>
    <w:rsid w:val="00110EE0"/>
    <w:rsid w:val="0012003C"/>
    <w:rsid w:val="00127FDB"/>
    <w:rsid w:val="00132379"/>
    <w:rsid w:val="00134A08"/>
    <w:rsid w:val="00140F1D"/>
    <w:rsid w:val="00143B3F"/>
    <w:rsid w:val="00146871"/>
    <w:rsid w:val="0015004A"/>
    <w:rsid w:val="001500CC"/>
    <w:rsid w:val="001511A2"/>
    <w:rsid w:val="00151CC9"/>
    <w:rsid w:val="00170D8D"/>
    <w:rsid w:val="001710C6"/>
    <w:rsid w:val="00182C22"/>
    <w:rsid w:val="00182D8D"/>
    <w:rsid w:val="00182E03"/>
    <w:rsid w:val="00184337"/>
    <w:rsid w:val="00190496"/>
    <w:rsid w:val="00193184"/>
    <w:rsid w:val="00193A4C"/>
    <w:rsid w:val="001A2B62"/>
    <w:rsid w:val="001A61DA"/>
    <w:rsid w:val="001B1D92"/>
    <w:rsid w:val="001C1837"/>
    <w:rsid w:val="001E0DBC"/>
    <w:rsid w:val="001F51A4"/>
    <w:rsid w:val="001F5DF2"/>
    <w:rsid w:val="002018AC"/>
    <w:rsid w:val="002035A0"/>
    <w:rsid w:val="0021046C"/>
    <w:rsid w:val="00226109"/>
    <w:rsid w:val="00226E80"/>
    <w:rsid w:val="002366A8"/>
    <w:rsid w:val="002408A1"/>
    <w:rsid w:val="00241760"/>
    <w:rsid w:val="00241975"/>
    <w:rsid w:val="0024469D"/>
    <w:rsid w:val="00247C4D"/>
    <w:rsid w:val="00261DBA"/>
    <w:rsid w:val="00267986"/>
    <w:rsid w:val="00293E62"/>
    <w:rsid w:val="002B200C"/>
    <w:rsid w:val="002B57C2"/>
    <w:rsid w:val="002B64DF"/>
    <w:rsid w:val="002B6CE4"/>
    <w:rsid w:val="002D30A2"/>
    <w:rsid w:val="002D7D72"/>
    <w:rsid w:val="002E30A0"/>
    <w:rsid w:val="002E6E85"/>
    <w:rsid w:val="002F17D7"/>
    <w:rsid w:val="002F1B1A"/>
    <w:rsid w:val="002F2E8A"/>
    <w:rsid w:val="003052BB"/>
    <w:rsid w:val="00315F3B"/>
    <w:rsid w:val="00320612"/>
    <w:rsid w:val="00323932"/>
    <w:rsid w:val="00324EF0"/>
    <w:rsid w:val="003435C2"/>
    <w:rsid w:val="00343992"/>
    <w:rsid w:val="00353173"/>
    <w:rsid w:val="00353DFA"/>
    <w:rsid w:val="003570D9"/>
    <w:rsid w:val="003627D4"/>
    <w:rsid w:val="00363F34"/>
    <w:rsid w:val="00364F7B"/>
    <w:rsid w:val="003701E7"/>
    <w:rsid w:val="003743D4"/>
    <w:rsid w:val="00394F01"/>
    <w:rsid w:val="003A286D"/>
    <w:rsid w:val="003A5748"/>
    <w:rsid w:val="003A72A5"/>
    <w:rsid w:val="003C2A20"/>
    <w:rsid w:val="003C2F7A"/>
    <w:rsid w:val="003C4EAA"/>
    <w:rsid w:val="003D3D20"/>
    <w:rsid w:val="003E6ACA"/>
    <w:rsid w:val="003E73A2"/>
    <w:rsid w:val="003F1029"/>
    <w:rsid w:val="003F33E5"/>
    <w:rsid w:val="003F4ADD"/>
    <w:rsid w:val="0040144D"/>
    <w:rsid w:val="00406222"/>
    <w:rsid w:val="00407EDD"/>
    <w:rsid w:val="00414DC7"/>
    <w:rsid w:val="00416E97"/>
    <w:rsid w:val="004170D0"/>
    <w:rsid w:val="0042017E"/>
    <w:rsid w:val="004206FA"/>
    <w:rsid w:val="00422353"/>
    <w:rsid w:val="004228DA"/>
    <w:rsid w:val="004251A7"/>
    <w:rsid w:val="004252BF"/>
    <w:rsid w:val="00450C7A"/>
    <w:rsid w:val="00452C77"/>
    <w:rsid w:val="004A2DC8"/>
    <w:rsid w:val="004B4537"/>
    <w:rsid w:val="004B5F81"/>
    <w:rsid w:val="004D29B1"/>
    <w:rsid w:val="004D635C"/>
    <w:rsid w:val="004E126F"/>
    <w:rsid w:val="004F0493"/>
    <w:rsid w:val="004F4F18"/>
    <w:rsid w:val="00501D9E"/>
    <w:rsid w:val="0050775C"/>
    <w:rsid w:val="00511F7A"/>
    <w:rsid w:val="00514401"/>
    <w:rsid w:val="005216D1"/>
    <w:rsid w:val="00531084"/>
    <w:rsid w:val="00531F59"/>
    <w:rsid w:val="00534F85"/>
    <w:rsid w:val="00536CEB"/>
    <w:rsid w:val="005463FC"/>
    <w:rsid w:val="00567940"/>
    <w:rsid w:val="00576994"/>
    <w:rsid w:val="0058278D"/>
    <w:rsid w:val="005906C8"/>
    <w:rsid w:val="005A38B5"/>
    <w:rsid w:val="005B448F"/>
    <w:rsid w:val="005C45CF"/>
    <w:rsid w:val="005C461A"/>
    <w:rsid w:val="005C509C"/>
    <w:rsid w:val="005C70A8"/>
    <w:rsid w:val="005D0AB1"/>
    <w:rsid w:val="005D10CB"/>
    <w:rsid w:val="005D1F0C"/>
    <w:rsid w:val="005E41B6"/>
    <w:rsid w:val="005E54E2"/>
    <w:rsid w:val="005F50E7"/>
    <w:rsid w:val="0060277E"/>
    <w:rsid w:val="006107F7"/>
    <w:rsid w:val="00620064"/>
    <w:rsid w:val="0062795D"/>
    <w:rsid w:val="00630223"/>
    <w:rsid w:val="00633218"/>
    <w:rsid w:val="00635EDA"/>
    <w:rsid w:val="006409DE"/>
    <w:rsid w:val="0064690E"/>
    <w:rsid w:val="00654E78"/>
    <w:rsid w:val="006619A5"/>
    <w:rsid w:val="00663A94"/>
    <w:rsid w:val="006648FE"/>
    <w:rsid w:val="00666B36"/>
    <w:rsid w:val="00670BD2"/>
    <w:rsid w:val="00673254"/>
    <w:rsid w:val="00687837"/>
    <w:rsid w:val="00687F81"/>
    <w:rsid w:val="006B4200"/>
    <w:rsid w:val="006C3764"/>
    <w:rsid w:val="006D15CF"/>
    <w:rsid w:val="006D47F6"/>
    <w:rsid w:val="006D5769"/>
    <w:rsid w:val="006E4081"/>
    <w:rsid w:val="006E6D07"/>
    <w:rsid w:val="006F20F0"/>
    <w:rsid w:val="006F503E"/>
    <w:rsid w:val="006F59B0"/>
    <w:rsid w:val="0070267D"/>
    <w:rsid w:val="0070469E"/>
    <w:rsid w:val="007132A6"/>
    <w:rsid w:val="00714418"/>
    <w:rsid w:val="00714ABC"/>
    <w:rsid w:val="00715069"/>
    <w:rsid w:val="0072672A"/>
    <w:rsid w:val="007320E7"/>
    <w:rsid w:val="00732D68"/>
    <w:rsid w:val="00750BCB"/>
    <w:rsid w:val="007602E0"/>
    <w:rsid w:val="00761922"/>
    <w:rsid w:val="00761A9C"/>
    <w:rsid w:val="0077477B"/>
    <w:rsid w:val="007764FC"/>
    <w:rsid w:val="00787B82"/>
    <w:rsid w:val="00791C64"/>
    <w:rsid w:val="00792FF0"/>
    <w:rsid w:val="00794B3E"/>
    <w:rsid w:val="007A01E1"/>
    <w:rsid w:val="007A2C87"/>
    <w:rsid w:val="007A69A9"/>
    <w:rsid w:val="007B1FD0"/>
    <w:rsid w:val="007B253A"/>
    <w:rsid w:val="007C18C4"/>
    <w:rsid w:val="007C5970"/>
    <w:rsid w:val="007C5E4E"/>
    <w:rsid w:val="007C6F5F"/>
    <w:rsid w:val="007C77D2"/>
    <w:rsid w:val="007D56AB"/>
    <w:rsid w:val="007D5AE5"/>
    <w:rsid w:val="007E1614"/>
    <w:rsid w:val="007F0417"/>
    <w:rsid w:val="007F0FA3"/>
    <w:rsid w:val="007F5513"/>
    <w:rsid w:val="0080312A"/>
    <w:rsid w:val="00810323"/>
    <w:rsid w:val="00813CBC"/>
    <w:rsid w:val="0082060B"/>
    <w:rsid w:val="00832D56"/>
    <w:rsid w:val="0083655C"/>
    <w:rsid w:val="00846C30"/>
    <w:rsid w:val="00855A27"/>
    <w:rsid w:val="00871349"/>
    <w:rsid w:val="00883188"/>
    <w:rsid w:val="00885025"/>
    <w:rsid w:val="00886381"/>
    <w:rsid w:val="0089550D"/>
    <w:rsid w:val="00897CEA"/>
    <w:rsid w:val="008A5D1C"/>
    <w:rsid w:val="008B16F7"/>
    <w:rsid w:val="008B2175"/>
    <w:rsid w:val="008C0C7B"/>
    <w:rsid w:val="008C29D3"/>
    <w:rsid w:val="008C580F"/>
    <w:rsid w:val="008C6324"/>
    <w:rsid w:val="008D58C8"/>
    <w:rsid w:val="008D6597"/>
    <w:rsid w:val="008D6795"/>
    <w:rsid w:val="008E0FF3"/>
    <w:rsid w:val="008E1148"/>
    <w:rsid w:val="008E6DCF"/>
    <w:rsid w:val="008F7493"/>
    <w:rsid w:val="00905242"/>
    <w:rsid w:val="009116C3"/>
    <w:rsid w:val="0091465F"/>
    <w:rsid w:val="009241CF"/>
    <w:rsid w:val="00925934"/>
    <w:rsid w:val="00940508"/>
    <w:rsid w:val="00943C29"/>
    <w:rsid w:val="00950021"/>
    <w:rsid w:val="0095412A"/>
    <w:rsid w:val="009566CF"/>
    <w:rsid w:val="00962C31"/>
    <w:rsid w:val="009733A7"/>
    <w:rsid w:val="00977D2A"/>
    <w:rsid w:val="00980FA0"/>
    <w:rsid w:val="00986101"/>
    <w:rsid w:val="0098776A"/>
    <w:rsid w:val="009907F6"/>
    <w:rsid w:val="009925BF"/>
    <w:rsid w:val="00992CE9"/>
    <w:rsid w:val="00995488"/>
    <w:rsid w:val="00995D3B"/>
    <w:rsid w:val="009A487B"/>
    <w:rsid w:val="009C0EA3"/>
    <w:rsid w:val="009C460A"/>
    <w:rsid w:val="009E5397"/>
    <w:rsid w:val="009F407D"/>
    <w:rsid w:val="009F469C"/>
    <w:rsid w:val="009F555B"/>
    <w:rsid w:val="009F6618"/>
    <w:rsid w:val="00A079CD"/>
    <w:rsid w:val="00A225AB"/>
    <w:rsid w:val="00A26B6E"/>
    <w:rsid w:val="00A31EAA"/>
    <w:rsid w:val="00A34FCF"/>
    <w:rsid w:val="00A35932"/>
    <w:rsid w:val="00A370B3"/>
    <w:rsid w:val="00A505FC"/>
    <w:rsid w:val="00A670A9"/>
    <w:rsid w:val="00A67706"/>
    <w:rsid w:val="00A74F2A"/>
    <w:rsid w:val="00A75405"/>
    <w:rsid w:val="00A80E98"/>
    <w:rsid w:val="00A82EEA"/>
    <w:rsid w:val="00AA2C3B"/>
    <w:rsid w:val="00AA5BA7"/>
    <w:rsid w:val="00AB71CF"/>
    <w:rsid w:val="00AC7E75"/>
    <w:rsid w:val="00AD13C0"/>
    <w:rsid w:val="00AD72DE"/>
    <w:rsid w:val="00AF0EDF"/>
    <w:rsid w:val="00AF1651"/>
    <w:rsid w:val="00AF4C4C"/>
    <w:rsid w:val="00AF789F"/>
    <w:rsid w:val="00B00D52"/>
    <w:rsid w:val="00B0205D"/>
    <w:rsid w:val="00B03CB9"/>
    <w:rsid w:val="00B216C0"/>
    <w:rsid w:val="00B41C59"/>
    <w:rsid w:val="00B51824"/>
    <w:rsid w:val="00B63928"/>
    <w:rsid w:val="00B72474"/>
    <w:rsid w:val="00B87D5F"/>
    <w:rsid w:val="00B90936"/>
    <w:rsid w:val="00B932BF"/>
    <w:rsid w:val="00B96825"/>
    <w:rsid w:val="00B9783C"/>
    <w:rsid w:val="00BA0EFB"/>
    <w:rsid w:val="00BA5FCF"/>
    <w:rsid w:val="00BB36C3"/>
    <w:rsid w:val="00BC17BA"/>
    <w:rsid w:val="00BC4474"/>
    <w:rsid w:val="00BC796C"/>
    <w:rsid w:val="00BD3A5E"/>
    <w:rsid w:val="00BD3AF9"/>
    <w:rsid w:val="00BD6304"/>
    <w:rsid w:val="00BD7303"/>
    <w:rsid w:val="00BE326F"/>
    <w:rsid w:val="00BE34B7"/>
    <w:rsid w:val="00BE4C3F"/>
    <w:rsid w:val="00BF2820"/>
    <w:rsid w:val="00BF2F0F"/>
    <w:rsid w:val="00BF4339"/>
    <w:rsid w:val="00C039F4"/>
    <w:rsid w:val="00C113DA"/>
    <w:rsid w:val="00C11B4B"/>
    <w:rsid w:val="00C13F0B"/>
    <w:rsid w:val="00C16562"/>
    <w:rsid w:val="00C25B5F"/>
    <w:rsid w:val="00C262F5"/>
    <w:rsid w:val="00C404F6"/>
    <w:rsid w:val="00C45459"/>
    <w:rsid w:val="00C50603"/>
    <w:rsid w:val="00C54F39"/>
    <w:rsid w:val="00C56092"/>
    <w:rsid w:val="00C60444"/>
    <w:rsid w:val="00C61835"/>
    <w:rsid w:val="00C67BF0"/>
    <w:rsid w:val="00C80351"/>
    <w:rsid w:val="00C81326"/>
    <w:rsid w:val="00C81D71"/>
    <w:rsid w:val="00C86819"/>
    <w:rsid w:val="00C911C0"/>
    <w:rsid w:val="00C92CF9"/>
    <w:rsid w:val="00C9394B"/>
    <w:rsid w:val="00CC223A"/>
    <w:rsid w:val="00CC3A70"/>
    <w:rsid w:val="00CC78EC"/>
    <w:rsid w:val="00CD2A0B"/>
    <w:rsid w:val="00CD44E7"/>
    <w:rsid w:val="00CE2CA3"/>
    <w:rsid w:val="00CE3543"/>
    <w:rsid w:val="00CF2D9D"/>
    <w:rsid w:val="00D000FD"/>
    <w:rsid w:val="00D00270"/>
    <w:rsid w:val="00D1032F"/>
    <w:rsid w:val="00D103F4"/>
    <w:rsid w:val="00D10D4A"/>
    <w:rsid w:val="00D173C8"/>
    <w:rsid w:val="00D22F70"/>
    <w:rsid w:val="00D25DBF"/>
    <w:rsid w:val="00D26906"/>
    <w:rsid w:val="00D2781A"/>
    <w:rsid w:val="00D3636E"/>
    <w:rsid w:val="00D37912"/>
    <w:rsid w:val="00D56161"/>
    <w:rsid w:val="00D6033D"/>
    <w:rsid w:val="00D91972"/>
    <w:rsid w:val="00DB5634"/>
    <w:rsid w:val="00DC4490"/>
    <w:rsid w:val="00DD0E46"/>
    <w:rsid w:val="00DE50A6"/>
    <w:rsid w:val="00DF0BD7"/>
    <w:rsid w:val="00E06AA8"/>
    <w:rsid w:val="00E23E39"/>
    <w:rsid w:val="00E303AE"/>
    <w:rsid w:val="00E33B4B"/>
    <w:rsid w:val="00E40884"/>
    <w:rsid w:val="00E40BBD"/>
    <w:rsid w:val="00E44995"/>
    <w:rsid w:val="00E44B0A"/>
    <w:rsid w:val="00E605F0"/>
    <w:rsid w:val="00E628DE"/>
    <w:rsid w:val="00E6537B"/>
    <w:rsid w:val="00E72121"/>
    <w:rsid w:val="00E805D1"/>
    <w:rsid w:val="00E84716"/>
    <w:rsid w:val="00E850D9"/>
    <w:rsid w:val="00EA6CE5"/>
    <w:rsid w:val="00EC01E8"/>
    <w:rsid w:val="00EC077C"/>
    <w:rsid w:val="00EC289C"/>
    <w:rsid w:val="00EC4B62"/>
    <w:rsid w:val="00EC6C3E"/>
    <w:rsid w:val="00EC7851"/>
    <w:rsid w:val="00EC7C44"/>
    <w:rsid w:val="00ED0A4D"/>
    <w:rsid w:val="00EE62D4"/>
    <w:rsid w:val="00EE7400"/>
    <w:rsid w:val="00EF0004"/>
    <w:rsid w:val="00EF096C"/>
    <w:rsid w:val="00EF50F9"/>
    <w:rsid w:val="00EF6837"/>
    <w:rsid w:val="00F02BDE"/>
    <w:rsid w:val="00F17D26"/>
    <w:rsid w:val="00F21C27"/>
    <w:rsid w:val="00F221C2"/>
    <w:rsid w:val="00F24B39"/>
    <w:rsid w:val="00F317B1"/>
    <w:rsid w:val="00F32E7F"/>
    <w:rsid w:val="00F33B18"/>
    <w:rsid w:val="00F45F59"/>
    <w:rsid w:val="00F50FED"/>
    <w:rsid w:val="00F51457"/>
    <w:rsid w:val="00F55B42"/>
    <w:rsid w:val="00F56524"/>
    <w:rsid w:val="00F579EF"/>
    <w:rsid w:val="00F7350B"/>
    <w:rsid w:val="00F96FF3"/>
    <w:rsid w:val="00FA39C3"/>
    <w:rsid w:val="00FA50BC"/>
    <w:rsid w:val="00FB0C4D"/>
    <w:rsid w:val="00FB50F3"/>
    <w:rsid w:val="00FC0870"/>
    <w:rsid w:val="00FC604B"/>
    <w:rsid w:val="00FD31E0"/>
    <w:rsid w:val="00FD45DB"/>
    <w:rsid w:val="00FE6D66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C4BE"/>
  <w15:docId w15:val="{457C27FE-FA51-4342-B150-0B2DC92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semFormatao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rpodetexto2BookmanOldStyle">
    <w:name w:val="Corpo de texto 2 + Bookman Old Style"/>
    <w:basedOn w:val="Standard"/>
    <w:pPr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Cabealho">
    <w:name w:val="header"/>
    <w:basedOn w:val="Standard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PargrafodaLista">
    <w:name w:val="List Paragraph"/>
    <w:basedOn w:val="Standard"/>
    <w:uiPriority w:val="34"/>
    <w:qFormat/>
    <w:pPr>
      <w:ind w:left="708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MS Mincho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MS Mincho" w:hAnsi="Arial Narrow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MS Mincho" w:hAnsi="Arial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Arial Narrow" w:eastAsia="MS Mincho" w:hAnsi="Arial Narrow" w:cs="Arial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MS Mincho" w:hAnsi="Arial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MS Mincho" w:hAnsi="Arial Narrow" w:cs="Arial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merodepgina">
    <w:name w:val="page number"/>
    <w:basedOn w:val="Fontepargpadro"/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character" w:customStyle="1" w:styleId="CabealhoChar">
    <w:name w:val="Cabeçalho Char"/>
    <w:link w:val="Cabealho"/>
    <w:rsid w:val="00EA6CE5"/>
    <w:rPr>
      <w:rFonts w:ascii="Times New Roman" w:eastAsia="Times New Roman" w:hAnsi="Times New Roman" w:cs="Times New Roman"/>
      <w:lang w:bidi="ar-SA"/>
    </w:rPr>
  </w:style>
  <w:style w:type="character" w:styleId="Refdecomentrio">
    <w:name w:val="annotation reference"/>
    <w:uiPriority w:val="99"/>
    <w:semiHidden/>
    <w:unhideWhenUsed/>
    <w:rsid w:val="00CF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D9D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D9D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9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9D"/>
    <w:rPr>
      <w:rFonts w:ascii="Segoe UI" w:hAnsi="Segoe UI"/>
      <w:sz w:val="18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F2D9D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CF2D9D"/>
    <w:rPr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7837"/>
    <w:pPr>
      <w:spacing w:after="120"/>
      <w:ind w:left="283"/>
    </w:pPr>
    <w:rPr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87837"/>
    <w:rPr>
      <w:sz w:val="16"/>
      <w:szCs w:val="14"/>
    </w:rPr>
  </w:style>
  <w:style w:type="paragraph" w:customStyle="1" w:styleId="Default">
    <w:name w:val="Default"/>
    <w:rsid w:val="002B57C2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182E03"/>
    <w:rPr>
      <w:rFonts w:ascii="Times New Roman" w:eastAsia="Times New Roman" w:hAnsi="Times New Roman" w:cs="Times New Roman"/>
      <w:lang w:bidi="ar-SA"/>
    </w:rPr>
  </w:style>
  <w:style w:type="paragraph" w:styleId="Recuonormal">
    <w:name w:val="Normal Indent"/>
    <w:basedOn w:val="Normal"/>
    <w:rsid w:val="00633218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7CEA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7CEA"/>
    <w:rPr>
      <w:szCs w:val="2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97CEA"/>
    <w:pPr>
      <w:spacing w:after="120" w:line="480" w:lineRule="auto"/>
      <w:ind w:left="283"/>
    </w:pPr>
    <w:rPr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97CEA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0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0C6"/>
    <w:rPr>
      <w:rFonts w:ascii="Calibri" w:eastAsia="Times New Roman" w:hAnsi="Calibri" w:cs="Times New Roman"/>
      <w:b/>
      <w:bCs/>
      <w:kern w:val="0"/>
      <w:sz w:val="20"/>
      <w:szCs w:val="18"/>
      <w:lang w:val="x-none" w:eastAsia="x-none" w:bidi="ar-SA"/>
    </w:rPr>
  </w:style>
  <w:style w:type="paragraph" w:styleId="Reviso">
    <w:name w:val="Revision"/>
    <w:hidden/>
    <w:uiPriority w:val="99"/>
    <w:semiHidden/>
    <w:rsid w:val="00FF1D28"/>
    <w:pPr>
      <w:widowControl/>
      <w:suppressAutoHyphens w:val="0"/>
      <w:autoSpaceDN/>
      <w:textAlignment w:val="auto"/>
    </w:pPr>
    <w:rPr>
      <w:szCs w:val="21"/>
    </w:rPr>
  </w:style>
  <w:style w:type="paragraph" w:styleId="SemEspaamento">
    <w:name w:val="No Spacing"/>
    <w:link w:val="SemEspaamentoChar"/>
    <w:uiPriority w:val="1"/>
    <w:qFormat/>
    <w:rsid w:val="002B64DF"/>
    <w:rPr>
      <w:szCs w:val="21"/>
    </w:rPr>
  </w:style>
  <w:style w:type="paragraph" w:styleId="NormalWeb">
    <w:name w:val="Normal (Web)"/>
    <w:basedOn w:val="Normal"/>
    <w:unhideWhenUsed/>
    <w:rsid w:val="008E6D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qFormat/>
    <w:rsid w:val="008E6DCF"/>
    <w:rPr>
      <w:b/>
      <w:bCs/>
    </w:rPr>
  </w:style>
  <w:style w:type="paragraph" w:customStyle="1" w:styleId="WW-Recuodecorpodetexto2">
    <w:name w:val="WW-Recuo de corpo de texto 2"/>
    <w:basedOn w:val="Normal"/>
    <w:rsid w:val="000B2705"/>
    <w:pPr>
      <w:widowControl/>
      <w:autoSpaceDN/>
      <w:spacing w:after="60" w:line="360" w:lineRule="auto"/>
      <w:ind w:left="1710" w:hanging="69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BC17BA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2C87"/>
    <w:pPr>
      <w:tabs>
        <w:tab w:val="right" w:leader="dot" w:pos="9350"/>
      </w:tabs>
      <w:spacing w:after="100"/>
      <w:ind w:left="284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BC17BA"/>
    <w:pPr>
      <w:spacing w:after="100"/>
      <w:ind w:left="480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BC17BA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80FA0"/>
    <w:pPr>
      <w:spacing w:after="100"/>
    </w:pPr>
    <w:rPr>
      <w:szCs w:val="21"/>
    </w:rPr>
  </w:style>
  <w:style w:type="paragraph" w:styleId="Sumrio4">
    <w:name w:val="toc 4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6">
    <w:name w:val="toc 6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7">
    <w:name w:val="toc 7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8">
    <w:name w:val="toc 8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9">
    <w:name w:val="toc 9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5459"/>
    <w:rPr>
      <w:szCs w:val="21"/>
    </w:rPr>
  </w:style>
  <w:style w:type="character" w:customStyle="1" w:styleId="xapple-converted-space">
    <w:name w:val="x_apple-converted-space"/>
    <w:basedOn w:val="Fontepargpadro"/>
    <w:rsid w:val="00E628DE"/>
  </w:style>
  <w:style w:type="paragraph" w:customStyle="1" w:styleId="yiv1587452909msonormal">
    <w:name w:val="yiv1587452909msonormal"/>
    <w:basedOn w:val="Normal"/>
    <w:rsid w:val="003C2A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EA75-D10A-4B54-9AF6-3FB86741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REGIMENTO GERAL</vt:lpstr>
      <vt:lpstr>REGIMENTO GERAL</vt:lpstr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GERAL</dc:title>
  <dc:creator>ione</dc:creator>
  <cp:lastModifiedBy>mac01</cp:lastModifiedBy>
  <cp:revision>2</cp:revision>
  <cp:lastPrinted>2017-08-21T10:58:00Z</cp:lastPrinted>
  <dcterms:created xsi:type="dcterms:W3CDTF">2017-11-16T13:45:00Z</dcterms:created>
  <dcterms:modified xsi:type="dcterms:W3CDTF">2017-11-16T13:45:00Z</dcterms:modified>
</cp:coreProperties>
</file>